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0B" w:rsidRPr="00D55589" w:rsidRDefault="00DB7A0B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/>
          <w:bCs/>
          <w:color w:val="auto"/>
          <w:szCs w:val="22"/>
        </w:rPr>
      </w:pPr>
      <w:r w:rsidRPr="00D55589">
        <w:rPr>
          <w:rFonts w:ascii="Times New Roman" w:hAnsi="Times New Roman" w:cs="Times New Roman"/>
          <w:b/>
          <w:bCs/>
          <w:color w:val="auto"/>
          <w:szCs w:val="22"/>
        </w:rPr>
        <w:t xml:space="preserve">CONTRATO Nº </w:t>
      </w:r>
      <w:sdt>
        <w:sdtPr>
          <w:rPr>
            <w:rFonts w:ascii="Times New Roman" w:hAnsi="Times New Roman" w:cs="Times New Roman"/>
            <w:b/>
            <w:bCs/>
            <w:color w:val="auto"/>
            <w:szCs w:val="22"/>
          </w:rPr>
          <w:id w:val="-1543894111"/>
          <w:placeholder>
            <w:docPart w:val="D1DB6219840744C9B7A5A07529337266"/>
          </w:placeholder>
        </w:sdtPr>
        <w:sdtEndPr/>
        <w:sdtContent>
          <w:r w:rsidR="00485342" w:rsidRPr="00D55589">
            <w:rPr>
              <w:rFonts w:ascii="Times New Roman" w:hAnsi="Times New Roman" w:cs="Times New Roman"/>
              <w:b/>
              <w:bCs/>
              <w:color w:val="auto"/>
              <w:szCs w:val="22"/>
            </w:rPr>
            <w:t>42</w:t>
          </w:r>
        </w:sdtContent>
      </w:sdt>
      <w:r w:rsidRPr="00D55589">
        <w:rPr>
          <w:rFonts w:ascii="Times New Roman" w:hAnsi="Times New Roman" w:cs="Times New Roman"/>
          <w:b/>
          <w:bCs/>
          <w:color w:val="auto"/>
          <w:szCs w:val="22"/>
        </w:rPr>
        <w:t>/</w:t>
      </w:r>
      <w:sdt>
        <w:sdtPr>
          <w:rPr>
            <w:rFonts w:ascii="Times New Roman" w:hAnsi="Times New Roman" w:cs="Times New Roman"/>
            <w:b/>
            <w:bCs/>
            <w:color w:val="auto"/>
            <w:szCs w:val="22"/>
          </w:rPr>
          <w:id w:val="321330357"/>
          <w:placeholder>
            <w:docPart w:val="9D79ABE380CD4B5680E3516212BE5C76"/>
          </w:placeholder>
          <w:dropDownList>
            <w:listItem w:value="Escolher um item.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/>
        <w:sdtContent>
          <w:r w:rsidR="000A107A" w:rsidRPr="00D55589">
            <w:rPr>
              <w:rFonts w:ascii="Times New Roman" w:hAnsi="Times New Roman" w:cs="Times New Roman"/>
              <w:b/>
              <w:bCs/>
              <w:color w:val="auto"/>
              <w:szCs w:val="22"/>
            </w:rPr>
            <w:t>2021</w:t>
          </w:r>
        </w:sdtContent>
      </w:sdt>
    </w:p>
    <w:p w:rsidR="00DB7A0B" w:rsidRPr="00D55589" w:rsidRDefault="00DB7A0B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/>
          <w:color w:val="auto"/>
          <w:szCs w:val="22"/>
        </w:rPr>
      </w:pPr>
    </w:p>
    <w:p w:rsidR="00DB7A0B" w:rsidRPr="00D55589" w:rsidRDefault="00DB7A0B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/>
          <w:bCs/>
          <w:color w:val="auto"/>
          <w:szCs w:val="22"/>
        </w:rPr>
      </w:pPr>
    </w:p>
    <w:p w:rsidR="00DB7A0B" w:rsidRPr="00D55589" w:rsidRDefault="00DB7A0B" w:rsidP="003510F4">
      <w:pPr>
        <w:pStyle w:val="Corpodetexto"/>
        <w:spacing w:line="200" w:lineRule="atLeast"/>
        <w:ind w:left="3969" w:right="-143"/>
        <w:rPr>
          <w:rFonts w:ascii="Times New Roman" w:hAnsi="Times New Roman" w:cs="Times New Roman"/>
          <w:b/>
          <w:bCs/>
          <w:color w:val="auto"/>
          <w:szCs w:val="22"/>
        </w:rPr>
      </w:pPr>
      <w:r w:rsidRPr="00D55589">
        <w:rPr>
          <w:rFonts w:ascii="Times New Roman" w:hAnsi="Times New Roman" w:cs="Times New Roman"/>
          <w:b/>
          <w:bCs/>
          <w:color w:val="auto"/>
          <w:szCs w:val="22"/>
        </w:rPr>
        <w:t>CONTRATO PARA</w:t>
      </w:r>
      <w:bookmarkStart w:id="0" w:name="Descrição"/>
      <w:r w:rsidR="00DD357E" w:rsidRPr="00D55589">
        <w:rPr>
          <w:rFonts w:ascii="Times New Roman" w:hAnsi="Times New Roman" w:cs="Times New Roman"/>
          <w:b/>
          <w:bCs/>
          <w:color w:val="auto"/>
          <w:szCs w:val="22"/>
        </w:rPr>
        <w:t xml:space="preserve"> </w:t>
      </w:r>
      <w:bookmarkEnd w:id="0"/>
      <w:r w:rsidR="0021244C" w:rsidRPr="00D55589">
        <w:rPr>
          <w:rFonts w:ascii="Times New Roman" w:hAnsi="Times New Roman" w:cs="Times New Roman"/>
          <w:b/>
          <w:color w:val="auto"/>
          <w:szCs w:val="22"/>
        </w:rPr>
        <w:t>PRESTAÇÃO DE SERVIÇOS TÉCNICOS ESPECIALIZADOS DE APLICAÇÃO DO CURSO PRÁTICO, AVANÇADO E COMPLETO DE</w:t>
      </w:r>
      <w:r w:rsidR="00262C04">
        <w:rPr>
          <w:rFonts w:ascii="Times New Roman" w:hAnsi="Times New Roman" w:cs="Times New Roman"/>
          <w:b/>
          <w:color w:val="auto"/>
          <w:szCs w:val="22"/>
        </w:rPr>
        <w:t xml:space="preserve"> – LOA – LEI ORÇAMENTÁRIA ANUAL</w:t>
      </w:r>
      <w:r w:rsidR="0021244C" w:rsidRPr="00D55589">
        <w:rPr>
          <w:rFonts w:ascii="Times New Roman" w:hAnsi="Times New Roman" w:cs="Times New Roman"/>
          <w:b/>
          <w:bCs/>
          <w:color w:val="auto"/>
          <w:szCs w:val="22"/>
        </w:rPr>
        <w:t xml:space="preserve"> QUE ENTRE SI CELEBRAM O MUNICÍPIO DE BOM JARDIM E A EMPRESA</w:t>
      </w:r>
      <w:r w:rsidR="0021244C" w:rsidRPr="00D55589">
        <w:rPr>
          <w:rFonts w:ascii="Times New Roman" w:hAnsi="Times New Roman" w:cs="Times New Roman"/>
          <w:b/>
          <w:color w:val="auto"/>
          <w:szCs w:val="22"/>
        </w:rPr>
        <w:t xml:space="preserve"> CIAP PROJETO LTDA.</w:t>
      </w:r>
    </w:p>
    <w:p w:rsidR="00DB7A0B" w:rsidRPr="00D55589" w:rsidRDefault="00DB7A0B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color w:val="auto"/>
          <w:szCs w:val="22"/>
        </w:rPr>
      </w:pPr>
    </w:p>
    <w:p w:rsidR="003510F4" w:rsidRPr="00D55589" w:rsidRDefault="003510F4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color w:val="auto"/>
          <w:szCs w:val="22"/>
        </w:rPr>
      </w:pPr>
    </w:p>
    <w:p w:rsidR="003510F4" w:rsidRPr="00D55589" w:rsidRDefault="003510F4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color w:val="auto"/>
          <w:szCs w:val="22"/>
        </w:rPr>
      </w:pPr>
    </w:p>
    <w:p w:rsidR="00DB7A0B" w:rsidRPr="00D55589" w:rsidRDefault="005A0BFA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color w:val="auto"/>
          <w:szCs w:val="22"/>
        </w:rPr>
      </w:pPr>
      <w:r w:rsidRPr="00D55589">
        <w:rPr>
          <w:rFonts w:ascii="Times New Roman" w:hAnsi="Times New Roman" w:cs="Times New Roman"/>
          <w:b/>
          <w:bCs/>
          <w:color w:val="auto"/>
          <w:szCs w:val="22"/>
        </w:rPr>
        <w:t>O MUNICÍPIO DE BOM JARDIM</w:t>
      </w:r>
      <w:r w:rsidRPr="00D55589">
        <w:rPr>
          <w:rFonts w:ascii="Times New Roman" w:hAnsi="Times New Roman" w:cs="Times New Roman"/>
          <w:bCs/>
          <w:color w:val="auto"/>
          <w:szCs w:val="22"/>
        </w:rPr>
        <w:t>, pessoa jurídica de direito público, sit</w:t>
      </w:r>
      <w:r w:rsidR="00FE1464" w:rsidRPr="00D55589">
        <w:rPr>
          <w:rFonts w:ascii="Times New Roman" w:hAnsi="Times New Roman" w:cs="Times New Roman"/>
          <w:bCs/>
          <w:color w:val="auto"/>
          <w:szCs w:val="22"/>
        </w:rPr>
        <w:t>uad</w:t>
      </w:r>
      <w:r w:rsidRPr="00D55589">
        <w:rPr>
          <w:rFonts w:ascii="Times New Roman" w:hAnsi="Times New Roman" w:cs="Times New Roman"/>
          <w:bCs/>
          <w:color w:val="auto"/>
          <w:szCs w:val="22"/>
        </w:rPr>
        <w:t xml:space="preserve">o na Praça Governador Roberto Silveira, 144 – Centro – Bom Jardim / RJ, inscrita no C.N.P.J. </w:t>
      </w:r>
      <w:proofErr w:type="gramStart"/>
      <w:r w:rsidRPr="00D55589">
        <w:rPr>
          <w:rFonts w:ascii="Times New Roman" w:hAnsi="Times New Roman" w:cs="Times New Roman"/>
          <w:bCs/>
          <w:color w:val="auto"/>
          <w:szCs w:val="22"/>
        </w:rPr>
        <w:t>sob</w:t>
      </w:r>
      <w:proofErr w:type="gramEnd"/>
      <w:r w:rsidRPr="00D55589">
        <w:rPr>
          <w:rFonts w:ascii="Times New Roman" w:hAnsi="Times New Roman" w:cs="Times New Roman"/>
          <w:bCs/>
          <w:color w:val="auto"/>
          <w:szCs w:val="22"/>
        </w:rPr>
        <w:t xml:space="preserve"> o nº 28.561.041/0001-76, neste ato representado pelo Exmo. </w:t>
      </w:r>
      <w:proofErr w:type="gramStart"/>
      <w:r w:rsidRPr="00D55589">
        <w:rPr>
          <w:rFonts w:ascii="Times New Roman" w:hAnsi="Times New Roman" w:cs="Times New Roman"/>
          <w:bCs/>
          <w:color w:val="auto"/>
          <w:szCs w:val="22"/>
        </w:rPr>
        <w:t>Sr.</w:t>
      </w:r>
      <w:proofErr w:type="gramEnd"/>
      <w:r w:rsidRPr="00D55589">
        <w:rPr>
          <w:rFonts w:ascii="Times New Roman" w:hAnsi="Times New Roman" w:cs="Times New Roman"/>
          <w:bCs/>
          <w:color w:val="auto"/>
          <w:szCs w:val="22"/>
        </w:rPr>
        <w:t xml:space="preserve"> Prefeito </w:t>
      </w:r>
      <w:r w:rsidR="006973EB" w:rsidRPr="00D55589">
        <w:rPr>
          <w:rFonts w:ascii="Times New Roman" w:hAnsi="Times New Roman" w:cs="Times New Roman"/>
          <w:bCs/>
          <w:color w:val="auto"/>
          <w:szCs w:val="22"/>
        </w:rPr>
        <w:t>PAULO VIEIRA DE BARROS</w:t>
      </w:r>
      <w:r w:rsidRPr="00D55589">
        <w:rPr>
          <w:rFonts w:ascii="Times New Roman" w:hAnsi="Times New Roman" w:cs="Times New Roman"/>
          <w:bCs/>
          <w:color w:val="auto"/>
          <w:szCs w:val="22"/>
        </w:rPr>
        <w:t xml:space="preserve">, brasileiro, casado, RG nº </w:t>
      </w:r>
      <w:r w:rsidR="006973EB" w:rsidRPr="00D55589">
        <w:rPr>
          <w:rFonts w:ascii="Times New Roman" w:hAnsi="Times New Roman" w:cs="Times New Roman"/>
          <w:bCs/>
          <w:color w:val="auto"/>
          <w:szCs w:val="22"/>
        </w:rPr>
        <w:t>810013359 IFP/RJ</w:t>
      </w:r>
      <w:r w:rsidRPr="00D55589">
        <w:rPr>
          <w:rFonts w:ascii="Times New Roman" w:hAnsi="Times New Roman" w:cs="Times New Roman"/>
          <w:bCs/>
          <w:color w:val="auto"/>
          <w:szCs w:val="22"/>
        </w:rPr>
        <w:t xml:space="preserve">, inscrito no CPF/MF sob o nº </w:t>
      </w:r>
      <w:r w:rsidR="006973EB" w:rsidRPr="00D55589">
        <w:rPr>
          <w:rFonts w:ascii="Times New Roman" w:hAnsi="Times New Roman" w:cs="Times New Roman"/>
          <w:bCs/>
          <w:color w:val="auto"/>
          <w:szCs w:val="22"/>
        </w:rPr>
        <w:t xml:space="preserve">452.543.897-53, residente e domiciliado na Rua Prefeito José Guida, </w:t>
      </w:r>
      <w:r w:rsidRPr="00D55589">
        <w:rPr>
          <w:rFonts w:ascii="Times New Roman" w:hAnsi="Times New Roman" w:cs="Times New Roman"/>
          <w:bCs/>
          <w:color w:val="auto"/>
          <w:szCs w:val="22"/>
        </w:rPr>
        <w:t>n</w:t>
      </w:r>
      <w:r w:rsidR="006973EB" w:rsidRPr="00D55589">
        <w:rPr>
          <w:rFonts w:ascii="Times New Roman" w:hAnsi="Times New Roman" w:cs="Times New Roman"/>
          <w:bCs/>
          <w:color w:val="auto"/>
          <w:szCs w:val="22"/>
        </w:rPr>
        <w:t>º 20, Centro</w:t>
      </w:r>
      <w:r w:rsidRPr="00D55589">
        <w:rPr>
          <w:rFonts w:ascii="Times New Roman" w:hAnsi="Times New Roman" w:cs="Times New Roman"/>
          <w:bCs/>
          <w:color w:val="auto"/>
          <w:szCs w:val="22"/>
        </w:rPr>
        <w:t>, Bom Jardim/RJ</w:t>
      </w:r>
      <w:r w:rsidR="00DB7A0B" w:rsidRPr="00D55589">
        <w:rPr>
          <w:rFonts w:ascii="Times New Roman" w:hAnsi="Times New Roman" w:cs="Times New Roman"/>
          <w:bCs/>
          <w:color w:val="auto"/>
          <w:szCs w:val="22"/>
        </w:rPr>
        <w:t>,</w:t>
      </w:r>
      <w:r w:rsidR="00F706B5" w:rsidRPr="00D55589">
        <w:rPr>
          <w:rFonts w:ascii="Times New Roman" w:hAnsi="Times New Roman" w:cs="Times New Roman"/>
          <w:bCs/>
          <w:color w:val="auto"/>
          <w:szCs w:val="22"/>
        </w:rPr>
        <w:t xml:space="preserve"> doravante denominado </w:t>
      </w:r>
      <w:r w:rsidR="00F706B5" w:rsidRPr="00D55589">
        <w:rPr>
          <w:rFonts w:ascii="Times New Roman" w:hAnsi="Times New Roman" w:cs="Times New Roman"/>
          <w:b/>
          <w:bCs/>
          <w:color w:val="auto"/>
          <w:szCs w:val="22"/>
        </w:rPr>
        <w:t>CONTRATANTE</w:t>
      </w:r>
      <w:r w:rsidR="00F706B5" w:rsidRPr="00D55589">
        <w:rPr>
          <w:rFonts w:ascii="Times New Roman" w:hAnsi="Times New Roman" w:cs="Times New Roman"/>
          <w:bCs/>
          <w:color w:val="auto"/>
          <w:szCs w:val="22"/>
        </w:rPr>
        <w:t>,</w:t>
      </w:r>
      <w:r w:rsidR="00DB7A0B" w:rsidRPr="00D55589">
        <w:rPr>
          <w:rFonts w:ascii="Times New Roman" w:hAnsi="Times New Roman" w:cs="Times New Roman"/>
          <w:color w:val="auto"/>
          <w:szCs w:val="22"/>
        </w:rPr>
        <w:t xml:space="preserve"> e por outro lado a empresa</w:t>
      </w:r>
      <w:r w:rsidR="00DD357E" w:rsidRPr="00D55589">
        <w:rPr>
          <w:rFonts w:ascii="Times New Roman" w:hAnsi="Times New Roman" w:cs="Times New Roman"/>
          <w:color w:val="auto"/>
          <w:szCs w:val="22"/>
        </w:rPr>
        <w:t xml:space="preserve"> </w:t>
      </w:r>
      <w:r w:rsidR="00DD357E" w:rsidRPr="00D55589">
        <w:rPr>
          <w:rFonts w:ascii="Times New Roman" w:hAnsi="Times New Roman" w:cs="Times New Roman"/>
          <w:b/>
          <w:bCs/>
          <w:color w:val="auto"/>
          <w:szCs w:val="22"/>
        </w:rPr>
        <w:t xml:space="preserve"> </w:t>
      </w:r>
      <w:r w:rsidR="00262C04" w:rsidRPr="00262C04">
        <w:rPr>
          <w:rFonts w:ascii="Times New Roman" w:hAnsi="Times New Roman" w:cs="Times New Roman"/>
          <w:bCs/>
          <w:color w:val="auto"/>
          <w:szCs w:val="22"/>
        </w:rPr>
        <w:t>CIAP PROJETO LTDA</w:t>
      </w:r>
      <w:r w:rsidR="00DB7A0B" w:rsidRPr="00D55589">
        <w:rPr>
          <w:rFonts w:ascii="Times New Roman" w:hAnsi="Times New Roman" w:cs="Times New Roman"/>
          <w:b/>
          <w:color w:val="auto"/>
          <w:szCs w:val="22"/>
        </w:rPr>
        <w:t>,</w:t>
      </w:r>
      <w:r w:rsidR="00DB7A0B" w:rsidRPr="00D55589">
        <w:rPr>
          <w:rFonts w:ascii="Times New Roman" w:hAnsi="Times New Roman" w:cs="Times New Roman"/>
          <w:color w:val="auto"/>
          <w:szCs w:val="22"/>
        </w:rPr>
        <w:t xml:space="preserve"> inscrita no CNPJ/MF sob o nº </w:t>
      </w:r>
      <w:sdt>
        <w:sdtPr>
          <w:rPr>
            <w:rFonts w:ascii="Times New Roman" w:hAnsi="Times New Roman" w:cs="Times New Roman"/>
            <w:color w:val="auto"/>
            <w:szCs w:val="22"/>
          </w:rPr>
          <w:id w:val="1110399737"/>
          <w:placeholder>
            <w:docPart w:val="DCBECBF13B4547A39C045CEDC35DA55B"/>
          </w:placeholder>
        </w:sdtPr>
        <w:sdtEndPr/>
        <w:sdtContent>
          <w:r w:rsidR="003B5CBA" w:rsidRPr="00D55589">
            <w:rPr>
              <w:rFonts w:ascii="Times New Roman" w:hAnsi="Times New Roman" w:cs="Times New Roman"/>
              <w:color w:val="auto"/>
              <w:szCs w:val="22"/>
            </w:rPr>
            <w:t>08.266.798/0001-20</w:t>
          </w:r>
          <w:r w:rsidR="0021244C" w:rsidRPr="00D55589">
            <w:rPr>
              <w:rFonts w:ascii="Times New Roman" w:hAnsi="Times New Roman" w:cs="Times New Roman"/>
              <w:color w:val="auto"/>
              <w:szCs w:val="22"/>
            </w:rPr>
            <w:t>,</w:t>
          </w:r>
        </w:sdtContent>
      </w:sdt>
      <w:r w:rsidR="00DB7A0B" w:rsidRPr="00D55589">
        <w:rPr>
          <w:rFonts w:ascii="Times New Roman" w:hAnsi="Times New Roman" w:cs="Times New Roman"/>
          <w:color w:val="auto"/>
          <w:szCs w:val="22"/>
        </w:rPr>
        <w:t xml:space="preserve"> situada </w:t>
      </w:r>
      <w:r w:rsidR="0021244C" w:rsidRPr="00D55589">
        <w:rPr>
          <w:rFonts w:ascii="Times New Roman" w:hAnsi="Times New Roman" w:cs="Times New Roman"/>
          <w:color w:val="auto"/>
          <w:szCs w:val="22"/>
        </w:rPr>
        <w:t>na Avenida Afonso Pena, 981, 9° andar</w:t>
      </w:r>
      <w:r w:rsidR="002052B4" w:rsidRPr="00D55589">
        <w:rPr>
          <w:rFonts w:ascii="Times New Roman" w:hAnsi="Times New Roman" w:cs="Times New Roman"/>
          <w:color w:val="auto"/>
          <w:szCs w:val="22"/>
        </w:rPr>
        <w:t xml:space="preserve">, conjunto 907, Centro, </w:t>
      </w:r>
      <w:r w:rsidR="0021244C" w:rsidRPr="00D55589">
        <w:rPr>
          <w:rFonts w:ascii="Times New Roman" w:hAnsi="Times New Roman" w:cs="Times New Roman"/>
          <w:color w:val="auto"/>
          <w:szCs w:val="22"/>
        </w:rPr>
        <w:t xml:space="preserve">Belo Horizonte, Estado de Minas Gerais, </w:t>
      </w:r>
      <w:r w:rsidR="00DB7A0B" w:rsidRPr="00D55589">
        <w:rPr>
          <w:rFonts w:ascii="Times New Roman" w:hAnsi="Times New Roman" w:cs="Times New Roman"/>
          <w:color w:val="auto"/>
          <w:szCs w:val="22"/>
        </w:rPr>
        <w:t>CEP:</w:t>
      </w:r>
      <w:r w:rsidR="0060263F" w:rsidRPr="00D55589">
        <w:rPr>
          <w:rFonts w:ascii="Times New Roman" w:hAnsi="Times New Roman" w:cs="Times New Roman"/>
          <w:color w:val="auto"/>
          <w:szCs w:val="22"/>
        </w:rPr>
        <w:t xml:space="preserve"> </w:t>
      </w:r>
      <w:sdt>
        <w:sdtPr>
          <w:rPr>
            <w:rFonts w:ascii="Times New Roman" w:hAnsi="Times New Roman" w:cs="Times New Roman"/>
            <w:color w:val="auto"/>
            <w:szCs w:val="22"/>
          </w:rPr>
          <w:id w:val="1071928520"/>
          <w:placeholder>
            <w:docPart w:val="9B5A5D45048645AB8D0FDE6E4D02FA3A"/>
          </w:placeholder>
        </w:sdtPr>
        <w:sdtEndPr/>
        <w:sdtContent>
          <w:r w:rsidR="002052B4" w:rsidRPr="00D55589">
            <w:rPr>
              <w:rFonts w:ascii="Times New Roman" w:hAnsi="Times New Roman" w:cs="Times New Roman"/>
              <w:color w:val="auto"/>
              <w:szCs w:val="22"/>
            </w:rPr>
            <w:t>30.130.002</w:t>
          </w:r>
        </w:sdtContent>
      </w:sdt>
      <w:r w:rsidR="00DB7A0B" w:rsidRPr="00D55589">
        <w:rPr>
          <w:rFonts w:ascii="Times New Roman" w:hAnsi="Times New Roman" w:cs="Times New Roman"/>
          <w:color w:val="auto"/>
          <w:szCs w:val="22"/>
        </w:rPr>
        <w:t xml:space="preserve">, </w:t>
      </w:r>
      <w:r w:rsidR="004F7F64" w:rsidRPr="00D55589">
        <w:rPr>
          <w:rFonts w:ascii="Times New Roman" w:hAnsi="Times New Roman" w:cs="Times New Roman"/>
          <w:color w:val="auto"/>
          <w:szCs w:val="22"/>
        </w:rPr>
        <w:t xml:space="preserve">com endereço eletrônico: </w:t>
      </w:r>
      <w:hyperlink r:id="rId9" w:history="1">
        <w:r w:rsidR="004F7F64" w:rsidRPr="00D55589">
          <w:rPr>
            <w:rStyle w:val="Hyperlink"/>
            <w:rFonts w:ascii="Times New Roman" w:hAnsi="Times New Roman" w:cs="Times New Roman"/>
            <w:szCs w:val="22"/>
          </w:rPr>
          <w:t>ciap@ciap.com.br</w:t>
        </w:r>
      </w:hyperlink>
      <w:r w:rsidR="004F7F64" w:rsidRPr="00D55589">
        <w:rPr>
          <w:rFonts w:ascii="Times New Roman" w:hAnsi="Times New Roman" w:cs="Times New Roman"/>
          <w:color w:val="auto"/>
          <w:szCs w:val="22"/>
        </w:rPr>
        <w:t xml:space="preserve">, </w:t>
      </w:r>
      <w:r w:rsidR="00DB7A0B" w:rsidRPr="00D55589">
        <w:rPr>
          <w:rFonts w:ascii="Times New Roman" w:hAnsi="Times New Roman" w:cs="Times New Roman"/>
          <w:color w:val="auto"/>
          <w:szCs w:val="22"/>
        </w:rPr>
        <w:t>neste ato representada por seu sócio</w:t>
      </w:r>
      <w:r w:rsidR="002052B4" w:rsidRPr="00D55589">
        <w:rPr>
          <w:rFonts w:ascii="Times New Roman" w:hAnsi="Times New Roman" w:cs="Times New Roman"/>
          <w:color w:val="auto"/>
          <w:szCs w:val="22"/>
        </w:rPr>
        <w:t xml:space="preserve"> administrador</w:t>
      </w:r>
      <w:r w:rsidR="0060263F" w:rsidRPr="00D55589">
        <w:rPr>
          <w:rFonts w:ascii="Times New Roman" w:hAnsi="Times New Roman" w:cs="Times New Roman"/>
          <w:color w:val="auto"/>
          <w:szCs w:val="22"/>
        </w:rPr>
        <w:t xml:space="preserve"> </w:t>
      </w:r>
      <w:sdt>
        <w:sdtPr>
          <w:rPr>
            <w:rFonts w:ascii="Times New Roman" w:hAnsi="Times New Roman" w:cs="Times New Roman"/>
            <w:color w:val="auto"/>
            <w:szCs w:val="22"/>
          </w:rPr>
          <w:id w:val="-1676026144"/>
          <w:placeholder>
            <w:docPart w:val="07DBC4F080BF4608BB38093A740C77A9"/>
          </w:placeholder>
        </w:sdtPr>
        <w:sdtEndPr/>
        <w:sdtContent>
          <w:r w:rsidR="002052B4" w:rsidRPr="00D55589">
            <w:rPr>
              <w:rFonts w:ascii="Times New Roman" w:hAnsi="Times New Roman" w:cs="Times New Roman"/>
              <w:color w:val="auto"/>
              <w:szCs w:val="22"/>
            </w:rPr>
            <w:t>Carlos Antônio de Souza Coelho</w:t>
          </w:r>
        </w:sdtContent>
      </w:sdt>
      <w:r w:rsidR="00DB7A0B" w:rsidRPr="00D55589">
        <w:rPr>
          <w:rFonts w:ascii="Times New Roman" w:hAnsi="Times New Roman" w:cs="Times New Roman"/>
          <w:color w:val="auto"/>
          <w:szCs w:val="22"/>
        </w:rPr>
        <w:t xml:space="preserve">, inscrito no CPF sob o nº </w:t>
      </w:r>
      <w:sdt>
        <w:sdtPr>
          <w:rPr>
            <w:rFonts w:ascii="Times New Roman" w:hAnsi="Times New Roman" w:cs="Times New Roman"/>
            <w:color w:val="auto"/>
            <w:szCs w:val="22"/>
          </w:rPr>
          <w:id w:val="-1713567265"/>
          <w:placeholder>
            <w:docPart w:val="7D01BE32DD6E49D7ADB1BBC3D7E4395D"/>
          </w:placeholder>
        </w:sdtPr>
        <w:sdtEndPr/>
        <w:sdtContent>
          <w:r w:rsidR="002052B4" w:rsidRPr="00D55589">
            <w:rPr>
              <w:rFonts w:ascii="Times New Roman" w:hAnsi="Times New Roman" w:cs="Times New Roman"/>
              <w:color w:val="auto"/>
              <w:szCs w:val="22"/>
            </w:rPr>
            <w:t>503.588.557-72</w:t>
          </w:r>
        </w:sdtContent>
      </w:sdt>
      <w:r w:rsidR="00DB7A0B" w:rsidRPr="00D55589">
        <w:rPr>
          <w:rFonts w:ascii="Times New Roman" w:hAnsi="Times New Roman" w:cs="Times New Roman"/>
          <w:color w:val="auto"/>
          <w:szCs w:val="22"/>
        </w:rPr>
        <w:t xml:space="preserve"> e R.G. nº </w:t>
      </w:r>
      <w:sdt>
        <w:sdtPr>
          <w:rPr>
            <w:rFonts w:ascii="Times New Roman" w:hAnsi="Times New Roman" w:cs="Times New Roman"/>
            <w:color w:val="auto"/>
            <w:szCs w:val="22"/>
          </w:rPr>
          <w:id w:val="1135835912"/>
          <w:placeholder>
            <w:docPart w:val="DE9155667AAC433B9F30E09B2434D532"/>
          </w:placeholder>
        </w:sdtPr>
        <w:sdtEndPr/>
        <w:sdtContent>
          <w:r w:rsidR="002052B4" w:rsidRPr="00D55589">
            <w:rPr>
              <w:rFonts w:ascii="Times New Roman" w:hAnsi="Times New Roman" w:cs="Times New Roman"/>
              <w:color w:val="auto"/>
              <w:szCs w:val="22"/>
            </w:rPr>
            <w:t>MG 10.447.934,</w:t>
          </w:r>
        </w:sdtContent>
      </w:sdt>
      <w:r w:rsidR="00DB7A0B" w:rsidRPr="00D55589">
        <w:rPr>
          <w:rFonts w:ascii="Times New Roman" w:hAnsi="Times New Roman" w:cs="Times New Roman"/>
          <w:color w:val="auto"/>
          <w:szCs w:val="22"/>
        </w:rPr>
        <w:t xml:space="preserve"> a seguir denominada </w:t>
      </w:r>
      <w:r w:rsidR="00DB7A0B" w:rsidRPr="00D55589">
        <w:rPr>
          <w:rFonts w:ascii="Times New Roman" w:hAnsi="Times New Roman" w:cs="Times New Roman"/>
          <w:b/>
          <w:color w:val="auto"/>
          <w:szCs w:val="22"/>
        </w:rPr>
        <w:t>CONTRATADA</w:t>
      </w:r>
      <w:r w:rsidR="00DB7A0B" w:rsidRPr="00D55589">
        <w:rPr>
          <w:rFonts w:ascii="Times New Roman" w:hAnsi="Times New Roman" w:cs="Times New Roman"/>
          <w:color w:val="auto"/>
          <w:szCs w:val="22"/>
        </w:rPr>
        <w:t>, na modalidade</w:t>
      </w:r>
      <w:r w:rsidR="005D3A7F" w:rsidRPr="00D55589">
        <w:rPr>
          <w:rFonts w:ascii="Times New Roman" w:hAnsi="Times New Roman" w:cs="Times New Roman"/>
          <w:color w:val="auto"/>
          <w:szCs w:val="22"/>
        </w:rPr>
        <w:t xml:space="preserve"> </w:t>
      </w:r>
      <w:r w:rsidR="002052B4" w:rsidRPr="00D55589">
        <w:rPr>
          <w:rFonts w:ascii="Times New Roman" w:hAnsi="Times New Roman" w:cs="Times New Roman"/>
          <w:b/>
          <w:color w:val="auto"/>
          <w:szCs w:val="22"/>
        </w:rPr>
        <w:t>contratação direta por meio de inexigibilidade de licitação</w:t>
      </w:r>
      <w:r w:rsidR="00DB7A0B" w:rsidRPr="00D55589">
        <w:rPr>
          <w:rFonts w:ascii="Times New Roman" w:hAnsi="Times New Roman" w:cs="Times New Roman"/>
          <w:color w:val="auto"/>
          <w:szCs w:val="22"/>
        </w:rPr>
        <w:t xml:space="preserve">, </w:t>
      </w:r>
      <w:r w:rsidR="00F72E81" w:rsidRPr="00D55589">
        <w:rPr>
          <w:rFonts w:ascii="Times New Roman" w:hAnsi="Times New Roman" w:cs="Times New Roman"/>
          <w:szCs w:val="22"/>
        </w:rPr>
        <w:t xml:space="preserve">constante dos autos do </w:t>
      </w:r>
      <w:r w:rsidR="00F72E81" w:rsidRPr="00D55589">
        <w:rPr>
          <w:rFonts w:ascii="Times New Roman" w:hAnsi="Times New Roman" w:cs="Times New Roman"/>
          <w:szCs w:val="22"/>
          <w:u w:val="single"/>
        </w:rPr>
        <w:t xml:space="preserve">Processo Administrativo nº 2203/2021, </w:t>
      </w:r>
      <w:r w:rsidR="00DB7A0B" w:rsidRPr="00D55589">
        <w:rPr>
          <w:rFonts w:ascii="Times New Roman" w:hAnsi="Times New Roman" w:cs="Times New Roman"/>
          <w:color w:val="auto"/>
          <w:szCs w:val="22"/>
        </w:rPr>
        <w:t>em nome da</w:t>
      </w:r>
      <w:r w:rsidR="00FE3201" w:rsidRPr="00D55589">
        <w:rPr>
          <w:rFonts w:ascii="Times New Roman" w:hAnsi="Times New Roman" w:cs="Times New Roman"/>
          <w:color w:val="auto"/>
          <w:szCs w:val="22"/>
        </w:rPr>
        <w:t xml:space="preserve"> </w:t>
      </w:r>
      <w:bookmarkStart w:id="1" w:name="Requisitante"/>
      <w:sdt>
        <w:sdtPr>
          <w:rPr>
            <w:rFonts w:ascii="Times New Roman" w:hAnsi="Times New Roman" w:cs="Times New Roman"/>
            <w:color w:val="auto"/>
            <w:szCs w:val="22"/>
          </w:rPr>
          <w:id w:val="-1770924072"/>
          <w:placeholder>
            <w:docPart w:val="AFAFDA74299B4E778C1FDB9B7B0F5084"/>
          </w:placeholder>
        </w:sdtPr>
        <w:sdtEndPr/>
        <w:sdtContent>
          <w:r w:rsidR="00C71511" w:rsidRPr="00D55589">
            <w:rPr>
              <w:rFonts w:ascii="Times New Roman" w:hAnsi="Times New Roman" w:cs="Times New Roman"/>
              <w:color w:val="auto"/>
              <w:szCs w:val="22"/>
            </w:rPr>
            <w:t xml:space="preserve">Secretaria Municipal </w:t>
          </w:r>
          <w:r w:rsidR="002052B4" w:rsidRPr="00D55589">
            <w:rPr>
              <w:rFonts w:ascii="Times New Roman" w:hAnsi="Times New Roman" w:cs="Times New Roman"/>
              <w:color w:val="auto"/>
              <w:szCs w:val="22"/>
            </w:rPr>
            <w:t>Fazenda</w:t>
          </w:r>
        </w:sdtContent>
      </w:sdt>
      <w:bookmarkEnd w:id="1"/>
      <w:r w:rsidR="00DB7A0B" w:rsidRPr="00D55589">
        <w:rPr>
          <w:rFonts w:ascii="Times New Roman" w:hAnsi="Times New Roman" w:cs="Times New Roman"/>
          <w:color w:val="auto"/>
          <w:szCs w:val="22"/>
        </w:rPr>
        <w:t>, acordam e ajustam firmar o presente Contrato, nos termos da Lei 8.666, de 21 de junho de 1993, suas alterações e demais legislações pertinentes, pelos termos da proposta da CONTRATADA e pelas cláusulas a seguir expressas, definidoras dos direitos, obrigações e responsabilidades das partes.</w:t>
      </w:r>
    </w:p>
    <w:p w:rsidR="00DB7A0B" w:rsidRPr="00D55589" w:rsidRDefault="00DB7A0B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color w:val="auto"/>
          <w:szCs w:val="22"/>
        </w:rPr>
      </w:pPr>
    </w:p>
    <w:p w:rsidR="003510F4" w:rsidRPr="00D55589" w:rsidRDefault="003510F4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color w:val="auto"/>
          <w:szCs w:val="22"/>
        </w:rPr>
      </w:pPr>
    </w:p>
    <w:p w:rsidR="007E17A8" w:rsidRPr="00D55589" w:rsidRDefault="00DB7A0B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/>
          <w:bCs/>
          <w:color w:val="auto"/>
          <w:szCs w:val="22"/>
        </w:rPr>
      </w:pPr>
      <w:r w:rsidRPr="00D55589">
        <w:rPr>
          <w:rFonts w:ascii="Times New Roman" w:hAnsi="Times New Roman" w:cs="Times New Roman"/>
          <w:b/>
          <w:bCs/>
          <w:color w:val="auto"/>
          <w:szCs w:val="22"/>
        </w:rPr>
        <w:t>CLÁUSULA PRIMEIRA – OBJETO</w:t>
      </w:r>
      <w:r w:rsidR="00F72E81" w:rsidRPr="00D55589">
        <w:rPr>
          <w:rFonts w:ascii="Times New Roman" w:hAnsi="Times New Roman" w:cs="Times New Roman"/>
          <w:b/>
          <w:bCs/>
          <w:color w:val="auto"/>
          <w:szCs w:val="22"/>
        </w:rPr>
        <w:t xml:space="preserve"> </w:t>
      </w:r>
      <w:r w:rsidR="00F72E81" w:rsidRPr="00D55589">
        <w:rPr>
          <w:rFonts w:ascii="Times New Roman" w:hAnsi="Times New Roman" w:cs="Times New Roman"/>
          <w:b/>
          <w:szCs w:val="22"/>
        </w:rPr>
        <w:t>(ART. 55, I E XI)</w:t>
      </w:r>
      <w:r w:rsidR="0048056C" w:rsidRPr="00D55589">
        <w:rPr>
          <w:rFonts w:ascii="Times New Roman" w:hAnsi="Times New Roman" w:cs="Times New Roman"/>
          <w:b/>
          <w:bCs/>
          <w:color w:val="auto"/>
          <w:szCs w:val="22"/>
        </w:rPr>
        <w:t>:</w:t>
      </w:r>
      <w:r w:rsidRPr="00D55589">
        <w:rPr>
          <w:rFonts w:ascii="Times New Roman" w:hAnsi="Times New Roman" w:cs="Times New Roman"/>
          <w:b/>
          <w:bCs/>
          <w:color w:val="auto"/>
          <w:szCs w:val="22"/>
        </w:rPr>
        <w:t xml:space="preserve"> </w:t>
      </w:r>
    </w:p>
    <w:p w:rsidR="00D22625" w:rsidRPr="00D55589" w:rsidRDefault="00D22625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color w:val="auto"/>
          <w:szCs w:val="22"/>
        </w:rPr>
      </w:pPr>
    </w:p>
    <w:p w:rsidR="00D44AD2" w:rsidRPr="00D55589" w:rsidRDefault="00517250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color w:val="auto"/>
          <w:szCs w:val="22"/>
        </w:rPr>
      </w:pPr>
      <w:r w:rsidRPr="00D55589">
        <w:rPr>
          <w:rFonts w:ascii="Times New Roman" w:hAnsi="Times New Roman" w:cs="Times New Roman"/>
          <w:color w:val="auto"/>
          <w:szCs w:val="22"/>
        </w:rPr>
        <w:t xml:space="preserve">Constitui o presente objeto </w:t>
      </w:r>
      <w:r w:rsidR="001F3215" w:rsidRPr="00D55589">
        <w:rPr>
          <w:rFonts w:ascii="Times New Roman" w:hAnsi="Times New Roman" w:cs="Times New Roman"/>
          <w:color w:val="auto"/>
          <w:szCs w:val="22"/>
        </w:rPr>
        <w:t>a prestação de serviços técnicos especializados de aplicação do CURSO PRÁTICO, AVANÇADO E COMPLETO DE – LOA – LEI ORÇAMENTÁRIA ANUAL.</w:t>
      </w:r>
    </w:p>
    <w:p w:rsidR="00517250" w:rsidRPr="00D55589" w:rsidRDefault="00517250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/>
          <w:color w:val="auto"/>
          <w:szCs w:val="22"/>
        </w:rPr>
      </w:pPr>
    </w:p>
    <w:p w:rsidR="00485342" w:rsidRPr="00D55589" w:rsidRDefault="00DB7A0B" w:rsidP="00485342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color w:val="auto"/>
          <w:szCs w:val="22"/>
        </w:rPr>
      </w:pPr>
      <w:r w:rsidRPr="00D55589">
        <w:rPr>
          <w:rFonts w:ascii="Times New Roman" w:hAnsi="Times New Roman" w:cs="Times New Roman"/>
          <w:b/>
          <w:color w:val="auto"/>
          <w:szCs w:val="22"/>
        </w:rPr>
        <w:t xml:space="preserve">Parágrafo </w:t>
      </w:r>
      <w:r w:rsidR="00D44AD2" w:rsidRPr="00D55589">
        <w:rPr>
          <w:rFonts w:ascii="Times New Roman" w:hAnsi="Times New Roman" w:cs="Times New Roman"/>
          <w:b/>
          <w:color w:val="auto"/>
          <w:szCs w:val="22"/>
        </w:rPr>
        <w:t>Único</w:t>
      </w:r>
      <w:r w:rsidRPr="00D55589">
        <w:rPr>
          <w:rFonts w:ascii="Times New Roman" w:hAnsi="Times New Roman" w:cs="Times New Roman"/>
          <w:color w:val="auto"/>
          <w:szCs w:val="22"/>
        </w:rPr>
        <w:t xml:space="preserve"> </w:t>
      </w:r>
      <w:r w:rsidR="00D44AD2" w:rsidRPr="00D55589">
        <w:rPr>
          <w:rFonts w:ascii="Times New Roman" w:hAnsi="Times New Roman" w:cs="Times New Roman"/>
          <w:color w:val="auto"/>
          <w:szCs w:val="22"/>
        </w:rPr>
        <w:t>-</w:t>
      </w:r>
      <w:r w:rsidRPr="00D55589">
        <w:rPr>
          <w:rFonts w:ascii="Times New Roman" w:hAnsi="Times New Roman" w:cs="Times New Roman"/>
          <w:color w:val="auto"/>
          <w:szCs w:val="22"/>
        </w:rPr>
        <w:t xml:space="preserve"> Integram e completam o presente Termo Contratual, para todos os fins de direito, obrigando as partes em todos os seus termos, as condições expressas </w:t>
      </w:r>
      <w:r w:rsidR="001F3215" w:rsidRPr="00D55589">
        <w:rPr>
          <w:rFonts w:ascii="Times New Roman" w:hAnsi="Times New Roman" w:cs="Times New Roman"/>
          <w:color w:val="auto"/>
          <w:szCs w:val="22"/>
        </w:rPr>
        <w:t xml:space="preserve">na Proposta de Prestação de Serviços </w:t>
      </w:r>
      <w:r w:rsidRPr="00D55589">
        <w:rPr>
          <w:rFonts w:ascii="Times New Roman" w:hAnsi="Times New Roman" w:cs="Times New Roman"/>
          <w:color w:val="auto"/>
          <w:szCs w:val="22"/>
        </w:rPr>
        <w:t>a</w:t>
      </w:r>
      <w:r w:rsidR="001F3215" w:rsidRPr="00D55589">
        <w:rPr>
          <w:rFonts w:ascii="Times New Roman" w:hAnsi="Times New Roman" w:cs="Times New Roman"/>
          <w:color w:val="auto"/>
          <w:szCs w:val="22"/>
        </w:rPr>
        <w:t>presentada pela</w:t>
      </w:r>
      <w:r w:rsidRPr="00D55589">
        <w:rPr>
          <w:rFonts w:ascii="Times New Roman" w:hAnsi="Times New Roman" w:cs="Times New Roman"/>
          <w:color w:val="auto"/>
          <w:szCs w:val="22"/>
        </w:rPr>
        <w:t xml:space="preserve"> CONTRATADA.</w:t>
      </w:r>
    </w:p>
    <w:p w:rsidR="00485342" w:rsidRPr="00D55589" w:rsidRDefault="00485342" w:rsidP="00485342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/>
          <w:bCs/>
          <w:color w:val="auto"/>
          <w:szCs w:val="22"/>
        </w:rPr>
      </w:pPr>
    </w:p>
    <w:p w:rsidR="00485342" w:rsidRPr="00D55589" w:rsidRDefault="00485342" w:rsidP="00485342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/>
          <w:bCs/>
          <w:color w:val="auto"/>
          <w:szCs w:val="22"/>
        </w:rPr>
      </w:pPr>
    </w:p>
    <w:p w:rsidR="00DB7A0B" w:rsidRPr="00D55589" w:rsidRDefault="00DB7A0B" w:rsidP="00485342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color w:val="auto"/>
          <w:szCs w:val="22"/>
        </w:rPr>
      </w:pPr>
      <w:r w:rsidRPr="00D55589">
        <w:rPr>
          <w:rFonts w:ascii="Times New Roman" w:hAnsi="Times New Roman" w:cs="Times New Roman"/>
          <w:b/>
          <w:bCs/>
          <w:color w:val="auto"/>
          <w:szCs w:val="22"/>
        </w:rPr>
        <w:t>CLÁU</w:t>
      </w:r>
      <w:r w:rsidR="0048056C" w:rsidRPr="00D55589">
        <w:rPr>
          <w:rFonts w:ascii="Times New Roman" w:hAnsi="Times New Roman" w:cs="Times New Roman"/>
          <w:b/>
          <w:bCs/>
          <w:color w:val="auto"/>
          <w:szCs w:val="22"/>
        </w:rPr>
        <w:t>SULA SEGUNDA – VALOR CONTRATUAL</w:t>
      </w:r>
      <w:r w:rsidR="00F72E81" w:rsidRPr="00D55589">
        <w:rPr>
          <w:rFonts w:ascii="Times New Roman" w:hAnsi="Times New Roman" w:cs="Times New Roman"/>
          <w:b/>
          <w:bCs/>
          <w:color w:val="auto"/>
          <w:szCs w:val="22"/>
        </w:rPr>
        <w:t xml:space="preserve"> </w:t>
      </w:r>
      <w:r w:rsidR="00F72E81" w:rsidRPr="00D55589">
        <w:rPr>
          <w:rFonts w:ascii="Times New Roman" w:hAnsi="Times New Roman" w:cs="Times New Roman"/>
          <w:b/>
          <w:szCs w:val="22"/>
        </w:rPr>
        <w:t>(ART. 55, III)</w:t>
      </w:r>
      <w:r w:rsidR="0048056C" w:rsidRPr="00D55589">
        <w:rPr>
          <w:rFonts w:ascii="Times New Roman" w:hAnsi="Times New Roman" w:cs="Times New Roman"/>
          <w:b/>
          <w:bCs/>
          <w:color w:val="auto"/>
          <w:szCs w:val="22"/>
        </w:rPr>
        <w:t>:</w:t>
      </w:r>
    </w:p>
    <w:p w:rsidR="00D22625" w:rsidRPr="00D55589" w:rsidRDefault="00D22625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color w:val="auto"/>
          <w:szCs w:val="22"/>
        </w:rPr>
      </w:pPr>
    </w:p>
    <w:p w:rsidR="00DB7A0B" w:rsidRPr="00D55589" w:rsidRDefault="00DB7A0B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color w:val="auto"/>
          <w:szCs w:val="22"/>
        </w:rPr>
      </w:pPr>
      <w:r w:rsidRPr="00D55589">
        <w:rPr>
          <w:rFonts w:ascii="Times New Roman" w:hAnsi="Times New Roman" w:cs="Times New Roman"/>
          <w:color w:val="auto"/>
          <w:szCs w:val="22"/>
        </w:rPr>
        <w:t xml:space="preserve">Pelo objeto ora contratado, o CONTRATANTE pagará a CONTRATADA o valor </w:t>
      </w:r>
      <w:r w:rsidR="00F72E81" w:rsidRPr="00D55589">
        <w:rPr>
          <w:rFonts w:ascii="Times New Roman" w:hAnsi="Times New Roman" w:cs="Times New Roman"/>
          <w:color w:val="auto"/>
          <w:szCs w:val="22"/>
        </w:rPr>
        <w:t xml:space="preserve">total </w:t>
      </w:r>
      <w:r w:rsidRPr="00D55589">
        <w:rPr>
          <w:rFonts w:ascii="Times New Roman" w:hAnsi="Times New Roman" w:cs="Times New Roman"/>
          <w:color w:val="auto"/>
          <w:szCs w:val="22"/>
        </w:rPr>
        <w:t xml:space="preserve">de </w:t>
      </w:r>
      <w:r w:rsidRPr="00D55589">
        <w:rPr>
          <w:rFonts w:ascii="Times New Roman" w:hAnsi="Times New Roman" w:cs="Times New Roman"/>
          <w:b/>
          <w:color w:val="auto"/>
          <w:szCs w:val="22"/>
        </w:rPr>
        <w:t>R$</w:t>
      </w:r>
      <w:sdt>
        <w:sdtPr>
          <w:rPr>
            <w:rFonts w:ascii="Times New Roman" w:hAnsi="Times New Roman" w:cs="Times New Roman"/>
            <w:b/>
            <w:color w:val="auto"/>
            <w:szCs w:val="22"/>
          </w:rPr>
          <w:id w:val="-1400282212"/>
          <w:placeholder>
            <w:docPart w:val="8CFB34E903E5403C873FDEF4118AD852"/>
          </w:placeholder>
        </w:sdtPr>
        <w:sdtEndPr/>
        <w:sdtContent>
          <w:r w:rsidR="001F3215" w:rsidRPr="00D55589">
            <w:rPr>
              <w:rFonts w:ascii="Times New Roman" w:hAnsi="Times New Roman" w:cs="Times New Roman"/>
              <w:b/>
              <w:color w:val="auto"/>
              <w:szCs w:val="22"/>
            </w:rPr>
            <w:t xml:space="preserve"> 7.990,00</w:t>
          </w:r>
        </w:sdtContent>
      </w:sdt>
      <w:r w:rsidRPr="00D55589">
        <w:rPr>
          <w:rFonts w:ascii="Times New Roman" w:hAnsi="Times New Roman" w:cs="Times New Roman"/>
          <w:b/>
          <w:i/>
          <w:color w:val="auto"/>
          <w:szCs w:val="22"/>
        </w:rPr>
        <w:t xml:space="preserve"> </w:t>
      </w:r>
      <w:r w:rsidRPr="00D55589">
        <w:rPr>
          <w:rFonts w:ascii="Times New Roman" w:hAnsi="Times New Roman" w:cs="Times New Roman"/>
          <w:b/>
          <w:color w:val="auto"/>
          <w:szCs w:val="22"/>
        </w:rPr>
        <w:t>(</w:t>
      </w:r>
      <w:sdt>
        <w:sdtPr>
          <w:rPr>
            <w:rFonts w:ascii="Times New Roman" w:hAnsi="Times New Roman" w:cs="Times New Roman"/>
            <w:b/>
            <w:color w:val="auto"/>
            <w:szCs w:val="22"/>
          </w:rPr>
          <w:id w:val="67694533"/>
          <w:placeholder>
            <w:docPart w:val="33BA38BD2D77442E9230A16E78AEB7FB"/>
          </w:placeholder>
        </w:sdtPr>
        <w:sdtEndPr/>
        <w:sdtContent>
          <w:r w:rsidR="001F3215" w:rsidRPr="00D55589">
            <w:rPr>
              <w:rFonts w:ascii="Times New Roman" w:hAnsi="Times New Roman" w:cs="Times New Roman"/>
              <w:b/>
              <w:color w:val="auto"/>
              <w:szCs w:val="22"/>
            </w:rPr>
            <w:t>sete mil, novecentos e noventa reais</w:t>
          </w:r>
        </w:sdtContent>
      </w:sdt>
      <w:r w:rsidRPr="00D55589">
        <w:rPr>
          <w:rFonts w:ascii="Times New Roman" w:hAnsi="Times New Roman" w:cs="Times New Roman"/>
          <w:color w:val="auto"/>
          <w:szCs w:val="22"/>
        </w:rPr>
        <w:t>)</w:t>
      </w:r>
      <w:r w:rsidR="00F72E81" w:rsidRPr="00D55589">
        <w:rPr>
          <w:rFonts w:ascii="Times New Roman" w:hAnsi="Times New Roman" w:cs="Times New Roman"/>
          <w:color w:val="auto"/>
          <w:szCs w:val="22"/>
        </w:rPr>
        <w:t xml:space="preserve"> pelos serviços técnicos de aplicação do curso prático avançado e completo de LOA (Lei Orçamentária Anual)</w:t>
      </w:r>
      <w:r w:rsidRPr="00D55589">
        <w:rPr>
          <w:rFonts w:ascii="Times New Roman" w:hAnsi="Times New Roman" w:cs="Times New Roman"/>
          <w:color w:val="auto"/>
          <w:szCs w:val="22"/>
        </w:rPr>
        <w:t>.</w:t>
      </w:r>
    </w:p>
    <w:p w:rsidR="00DB7A0B" w:rsidRPr="00D55589" w:rsidRDefault="00DB7A0B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color w:val="auto"/>
          <w:szCs w:val="22"/>
        </w:rPr>
      </w:pPr>
    </w:p>
    <w:p w:rsidR="00D22625" w:rsidRPr="00D55589" w:rsidRDefault="00D22625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color w:val="auto"/>
          <w:szCs w:val="22"/>
        </w:rPr>
      </w:pPr>
    </w:p>
    <w:p w:rsidR="00EF767F" w:rsidRPr="00D55589" w:rsidRDefault="00EF767F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/>
          <w:bCs/>
          <w:color w:val="auto"/>
          <w:szCs w:val="22"/>
        </w:rPr>
      </w:pPr>
      <w:r w:rsidRPr="00D55589">
        <w:rPr>
          <w:rFonts w:ascii="Times New Roman" w:hAnsi="Times New Roman" w:cs="Times New Roman"/>
          <w:b/>
          <w:bCs/>
          <w:color w:val="auto"/>
          <w:szCs w:val="22"/>
        </w:rPr>
        <w:t xml:space="preserve">CLÁUSULA TERCEIRA </w:t>
      </w:r>
      <w:r w:rsidR="00FA081A" w:rsidRPr="00D55589">
        <w:rPr>
          <w:rFonts w:ascii="Times New Roman" w:hAnsi="Times New Roman" w:cs="Times New Roman"/>
          <w:b/>
          <w:bCs/>
          <w:color w:val="auto"/>
          <w:szCs w:val="22"/>
        </w:rPr>
        <w:t>–</w:t>
      </w:r>
      <w:r w:rsidRPr="00D55589">
        <w:rPr>
          <w:rFonts w:ascii="Times New Roman" w:hAnsi="Times New Roman" w:cs="Times New Roman"/>
          <w:b/>
          <w:bCs/>
          <w:color w:val="auto"/>
          <w:szCs w:val="22"/>
        </w:rPr>
        <w:t xml:space="preserve"> </w:t>
      </w:r>
      <w:r w:rsidR="00FA081A" w:rsidRPr="00D55589">
        <w:rPr>
          <w:rFonts w:ascii="Times New Roman" w:hAnsi="Times New Roman" w:cs="Times New Roman"/>
          <w:b/>
          <w:bCs/>
          <w:color w:val="auto"/>
          <w:szCs w:val="22"/>
        </w:rPr>
        <w:t>DO CONTEÚDO PROGRAMÁTICO:</w:t>
      </w:r>
    </w:p>
    <w:p w:rsidR="00D22625" w:rsidRPr="00D55589" w:rsidRDefault="00D22625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/>
          <w:bCs/>
          <w:color w:val="auto"/>
          <w:szCs w:val="22"/>
        </w:rPr>
      </w:pPr>
    </w:p>
    <w:p w:rsidR="00FA081A" w:rsidRPr="00D55589" w:rsidRDefault="00FA081A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proofErr w:type="gramStart"/>
      <w:r w:rsidRPr="00D55589">
        <w:rPr>
          <w:rFonts w:ascii="Times New Roman" w:hAnsi="Times New Roman" w:cs="Times New Roman"/>
          <w:bCs/>
          <w:color w:val="auto"/>
          <w:szCs w:val="22"/>
        </w:rPr>
        <w:t>3.1 – PPA – Plano</w:t>
      </w:r>
      <w:proofErr w:type="gramEnd"/>
      <w:r w:rsidRPr="00D55589">
        <w:rPr>
          <w:rFonts w:ascii="Times New Roman" w:hAnsi="Times New Roman" w:cs="Times New Roman"/>
          <w:bCs/>
          <w:color w:val="auto"/>
          <w:szCs w:val="22"/>
        </w:rPr>
        <w:t xml:space="preserve"> Plurianual:</w:t>
      </w:r>
    </w:p>
    <w:p w:rsidR="00FA081A" w:rsidRPr="00D55589" w:rsidRDefault="00FA081A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3.1.1 – O PPA – Plano Plurianual na Constituição da República Federativa do Brasil:</w:t>
      </w:r>
    </w:p>
    <w:p w:rsidR="00FA081A" w:rsidRPr="00D55589" w:rsidRDefault="00FA081A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3.1.1.1 – O Objeto do PPA – Plano Plurianual</w:t>
      </w:r>
    </w:p>
    <w:p w:rsidR="00FA081A" w:rsidRDefault="00FA081A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3.1.1.2 – As Emendas ao Projeto de LDO – Lei de Diretrizes Orçamentárias e a</w:t>
      </w:r>
    </w:p>
    <w:p w:rsidR="00CC7703" w:rsidRPr="00D55589" w:rsidRDefault="00CC7703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</w:p>
    <w:p w:rsidR="00FA081A" w:rsidRPr="00D55589" w:rsidRDefault="00FA081A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lastRenderedPageBreak/>
        <w:t>Compatibilidade com o PPA – Plano Plurianual</w:t>
      </w:r>
    </w:p>
    <w:p w:rsidR="00FA081A" w:rsidRPr="00D55589" w:rsidRDefault="00FA081A" w:rsidP="00BF7100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3.1.1.3 – O Investimento que Ultrapassa um Exercício Financeiro, sua Prévia Inclusão</w:t>
      </w:r>
      <w:r w:rsidR="00BF7100">
        <w:rPr>
          <w:rFonts w:ascii="Times New Roman" w:hAnsi="Times New Roman" w:cs="Times New Roman"/>
          <w:bCs/>
          <w:color w:val="auto"/>
          <w:szCs w:val="22"/>
        </w:rPr>
        <w:t xml:space="preserve"> </w:t>
      </w:r>
      <w:r w:rsidRPr="00D55589">
        <w:rPr>
          <w:rFonts w:ascii="Times New Roman" w:hAnsi="Times New Roman" w:cs="Times New Roman"/>
          <w:bCs/>
          <w:color w:val="auto"/>
          <w:szCs w:val="22"/>
        </w:rPr>
        <w:t xml:space="preserve">no PPA – Plano Plurianual ou Lei que Autoriza a sua </w:t>
      </w:r>
      <w:proofErr w:type="gramStart"/>
      <w:r w:rsidRPr="00D55589">
        <w:rPr>
          <w:rFonts w:ascii="Times New Roman" w:hAnsi="Times New Roman" w:cs="Times New Roman"/>
          <w:bCs/>
          <w:color w:val="auto"/>
          <w:szCs w:val="22"/>
        </w:rPr>
        <w:t>Inclusão</w:t>
      </w:r>
      <w:proofErr w:type="gramEnd"/>
    </w:p>
    <w:p w:rsidR="00FA081A" w:rsidRPr="00D55589" w:rsidRDefault="00FA081A" w:rsidP="00BF7100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3.1.1.4 – O PPA – Plano Plurianual e os Prazos de Encaminhamento para Aprovação</w:t>
      </w:r>
      <w:r w:rsidR="00BF7100">
        <w:rPr>
          <w:rFonts w:ascii="Times New Roman" w:hAnsi="Times New Roman" w:cs="Times New Roman"/>
          <w:bCs/>
          <w:color w:val="auto"/>
          <w:szCs w:val="22"/>
        </w:rPr>
        <w:t xml:space="preserve"> </w:t>
      </w:r>
      <w:r w:rsidRPr="00D55589">
        <w:rPr>
          <w:rFonts w:ascii="Times New Roman" w:hAnsi="Times New Roman" w:cs="Times New Roman"/>
          <w:bCs/>
          <w:color w:val="auto"/>
          <w:szCs w:val="22"/>
        </w:rPr>
        <w:t>e Devolução para Sanção</w:t>
      </w:r>
    </w:p>
    <w:p w:rsidR="00FA081A" w:rsidRPr="00D55589" w:rsidRDefault="00FA081A" w:rsidP="00BF7100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 xml:space="preserve">3.1.2 – O PPA – Plano Plurianual na Lei Complementar Federal No de </w:t>
      </w:r>
      <w:proofErr w:type="gramStart"/>
      <w:r w:rsidRPr="00D55589">
        <w:rPr>
          <w:rFonts w:ascii="Times New Roman" w:hAnsi="Times New Roman" w:cs="Times New Roman"/>
          <w:bCs/>
          <w:color w:val="auto"/>
          <w:szCs w:val="22"/>
        </w:rPr>
        <w:t>4</w:t>
      </w:r>
      <w:proofErr w:type="gramEnd"/>
      <w:r w:rsidRPr="00D55589">
        <w:rPr>
          <w:rFonts w:ascii="Times New Roman" w:hAnsi="Times New Roman" w:cs="Times New Roman"/>
          <w:bCs/>
          <w:color w:val="auto"/>
          <w:szCs w:val="22"/>
        </w:rPr>
        <w:t xml:space="preserve"> de maio de</w:t>
      </w:r>
      <w:r w:rsidR="00BF7100">
        <w:rPr>
          <w:rFonts w:ascii="Times New Roman" w:hAnsi="Times New Roman" w:cs="Times New Roman"/>
          <w:bCs/>
          <w:color w:val="auto"/>
          <w:szCs w:val="22"/>
        </w:rPr>
        <w:t xml:space="preserve"> </w:t>
      </w:r>
      <w:r w:rsidRPr="00D55589">
        <w:rPr>
          <w:rFonts w:ascii="Times New Roman" w:hAnsi="Times New Roman" w:cs="Times New Roman"/>
          <w:bCs/>
          <w:color w:val="auto"/>
          <w:szCs w:val="22"/>
        </w:rPr>
        <w:t>3000 – Lei de Responsabilidade na Gestão Fiscal:</w:t>
      </w:r>
    </w:p>
    <w:p w:rsidR="00FA081A" w:rsidRPr="00D55589" w:rsidRDefault="00FA081A" w:rsidP="00BF7100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3.1.2.1 – O PPA – Plano Plurianual, a Responsabilidade na Gestão Fiscal e a Ação</w:t>
      </w:r>
      <w:r w:rsidR="00BF7100">
        <w:rPr>
          <w:rFonts w:ascii="Times New Roman" w:hAnsi="Times New Roman" w:cs="Times New Roman"/>
          <w:bCs/>
          <w:color w:val="auto"/>
          <w:szCs w:val="22"/>
        </w:rPr>
        <w:t xml:space="preserve"> </w:t>
      </w:r>
      <w:r w:rsidRPr="00D55589">
        <w:rPr>
          <w:rFonts w:ascii="Times New Roman" w:hAnsi="Times New Roman" w:cs="Times New Roman"/>
          <w:bCs/>
          <w:color w:val="auto"/>
          <w:szCs w:val="22"/>
        </w:rPr>
        <w:t xml:space="preserve">Planejada e </w:t>
      </w:r>
      <w:proofErr w:type="gramStart"/>
      <w:r w:rsidRPr="00D55589">
        <w:rPr>
          <w:rFonts w:ascii="Times New Roman" w:hAnsi="Times New Roman" w:cs="Times New Roman"/>
          <w:bCs/>
          <w:color w:val="auto"/>
          <w:szCs w:val="22"/>
        </w:rPr>
        <w:t>Transparente</w:t>
      </w:r>
      <w:proofErr w:type="gramEnd"/>
    </w:p>
    <w:p w:rsidR="00FA081A" w:rsidRPr="00D55589" w:rsidRDefault="00FA081A" w:rsidP="00BF7100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3.1.2.2 – A LOA – Lei Orçamentária Anual e a Compatibilidade com o PPA – Plano</w:t>
      </w:r>
      <w:r w:rsidR="00BF7100">
        <w:rPr>
          <w:rFonts w:ascii="Times New Roman" w:hAnsi="Times New Roman" w:cs="Times New Roman"/>
          <w:bCs/>
          <w:color w:val="auto"/>
          <w:szCs w:val="22"/>
        </w:rPr>
        <w:t xml:space="preserve"> </w:t>
      </w:r>
      <w:r w:rsidRPr="00D55589">
        <w:rPr>
          <w:rFonts w:ascii="Times New Roman" w:hAnsi="Times New Roman" w:cs="Times New Roman"/>
          <w:bCs/>
          <w:color w:val="auto"/>
          <w:szCs w:val="22"/>
        </w:rPr>
        <w:t>Plurianual</w:t>
      </w:r>
    </w:p>
    <w:p w:rsidR="00FA081A" w:rsidRPr="00D55589" w:rsidRDefault="00FA081A" w:rsidP="00BF7100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3.1.2.3 – A Criação, Expansão ou Aperfeiçoamento de Ação Governamental que</w:t>
      </w:r>
      <w:r w:rsidR="00BF7100">
        <w:rPr>
          <w:rFonts w:ascii="Times New Roman" w:hAnsi="Times New Roman" w:cs="Times New Roman"/>
          <w:bCs/>
          <w:color w:val="auto"/>
          <w:szCs w:val="22"/>
        </w:rPr>
        <w:t xml:space="preserve"> A</w:t>
      </w:r>
      <w:r w:rsidRPr="00D55589">
        <w:rPr>
          <w:rFonts w:ascii="Times New Roman" w:hAnsi="Times New Roman" w:cs="Times New Roman"/>
          <w:bCs/>
          <w:color w:val="auto"/>
          <w:szCs w:val="22"/>
        </w:rPr>
        <w:t xml:space="preserve">carrete Aumento da Despesa e a Compatibilidade com o PPA – Plano </w:t>
      </w:r>
      <w:proofErr w:type="gramStart"/>
      <w:r w:rsidRPr="00D55589">
        <w:rPr>
          <w:rFonts w:ascii="Times New Roman" w:hAnsi="Times New Roman" w:cs="Times New Roman"/>
          <w:bCs/>
          <w:color w:val="auto"/>
          <w:szCs w:val="22"/>
        </w:rPr>
        <w:t>Plurianual</w:t>
      </w:r>
      <w:proofErr w:type="gramEnd"/>
    </w:p>
    <w:p w:rsidR="00FA081A" w:rsidRPr="00D55589" w:rsidRDefault="00FA081A" w:rsidP="00BF7100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3.1.2.4 – O PPA – Plano Plurianual, como Instrumento de Transparência da Gestão</w:t>
      </w:r>
      <w:r w:rsidR="00BF7100">
        <w:rPr>
          <w:rFonts w:ascii="Times New Roman" w:hAnsi="Times New Roman" w:cs="Times New Roman"/>
          <w:bCs/>
          <w:color w:val="auto"/>
          <w:szCs w:val="22"/>
        </w:rPr>
        <w:t xml:space="preserve"> </w:t>
      </w:r>
      <w:proofErr w:type="gramStart"/>
      <w:r w:rsidRPr="00D55589">
        <w:rPr>
          <w:rFonts w:ascii="Times New Roman" w:hAnsi="Times New Roman" w:cs="Times New Roman"/>
          <w:bCs/>
          <w:color w:val="auto"/>
          <w:szCs w:val="22"/>
        </w:rPr>
        <w:t>Fiscal</w:t>
      </w:r>
      <w:proofErr w:type="gramEnd"/>
    </w:p>
    <w:p w:rsidR="00FA081A" w:rsidRPr="00D55589" w:rsidRDefault="00FA081A" w:rsidP="00BF7100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 xml:space="preserve">3.1.3 – O PPA – Plano Plurianual na Portaria </w:t>
      </w:r>
      <w:proofErr w:type="gramStart"/>
      <w:r w:rsidRPr="00D55589">
        <w:rPr>
          <w:rFonts w:ascii="Times New Roman" w:hAnsi="Times New Roman" w:cs="Times New Roman"/>
          <w:bCs/>
          <w:color w:val="auto"/>
          <w:szCs w:val="22"/>
        </w:rPr>
        <w:t>No 42</w:t>
      </w:r>
      <w:proofErr w:type="gramEnd"/>
      <w:r w:rsidRPr="00D55589">
        <w:rPr>
          <w:rFonts w:ascii="Times New Roman" w:hAnsi="Times New Roman" w:cs="Times New Roman"/>
          <w:bCs/>
          <w:color w:val="auto"/>
          <w:szCs w:val="22"/>
        </w:rPr>
        <w:t>, de 14 de Abril de 1999, do</w:t>
      </w:r>
      <w:r w:rsidR="00BF7100">
        <w:rPr>
          <w:rFonts w:ascii="Times New Roman" w:hAnsi="Times New Roman" w:cs="Times New Roman"/>
          <w:bCs/>
          <w:color w:val="auto"/>
          <w:szCs w:val="22"/>
        </w:rPr>
        <w:t xml:space="preserve"> </w:t>
      </w:r>
      <w:r w:rsidRPr="00D55589">
        <w:rPr>
          <w:rFonts w:ascii="Times New Roman" w:hAnsi="Times New Roman" w:cs="Times New Roman"/>
          <w:bCs/>
          <w:color w:val="auto"/>
          <w:szCs w:val="22"/>
        </w:rPr>
        <w:t>Ministro de Estado do Orçamento e Gestão</w:t>
      </w:r>
    </w:p>
    <w:p w:rsidR="00FA081A" w:rsidRPr="00D55589" w:rsidRDefault="00FA081A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3.1.4 – Como Elaborar e Revisar o PPA – Plano Plurianual:</w:t>
      </w:r>
    </w:p>
    <w:p w:rsidR="00FA081A" w:rsidRPr="00D55589" w:rsidRDefault="00FA081A" w:rsidP="00BF7100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3.1.4.1 – Considerações Gerais sobre o Processo de Elaboração do PPA – Plano</w:t>
      </w:r>
      <w:r w:rsidR="00BF7100">
        <w:rPr>
          <w:rFonts w:ascii="Times New Roman" w:hAnsi="Times New Roman" w:cs="Times New Roman"/>
          <w:bCs/>
          <w:color w:val="auto"/>
          <w:szCs w:val="22"/>
        </w:rPr>
        <w:t xml:space="preserve"> </w:t>
      </w:r>
      <w:r w:rsidRPr="00D55589">
        <w:rPr>
          <w:rFonts w:ascii="Times New Roman" w:hAnsi="Times New Roman" w:cs="Times New Roman"/>
          <w:bCs/>
          <w:color w:val="auto"/>
          <w:szCs w:val="22"/>
        </w:rPr>
        <w:t>Plurianual</w:t>
      </w:r>
    </w:p>
    <w:p w:rsidR="00FA081A" w:rsidRPr="00D55589" w:rsidRDefault="00FA081A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3.1.4.2 – A Estruturação Horizontal do PPA – Plano Plurianual</w:t>
      </w:r>
    </w:p>
    <w:p w:rsidR="00FA081A" w:rsidRPr="00D55589" w:rsidRDefault="00FA081A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3.1.4.3 – A Estruturação Vertical do PPA – Plano Plurianual</w:t>
      </w:r>
    </w:p>
    <w:p w:rsidR="00FA081A" w:rsidRPr="00D55589" w:rsidRDefault="00FA081A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3.1.4.4 – Os Elementos Constitutivos do Projeto do PPA – Plano Plurianual</w:t>
      </w:r>
    </w:p>
    <w:p w:rsidR="00FA081A" w:rsidRPr="00D55589" w:rsidRDefault="00FA081A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3.1.4.5 – O Processo e Revisão do PPA – Plano Plurianual</w:t>
      </w:r>
    </w:p>
    <w:p w:rsidR="00FA081A" w:rsidRPr="00D55589" w:rsidRDefault="00FA081A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3.1.5 – Anexos:</w:t>
      </w:r>
    </w:p>
    <w:p w:rsidR="00FA081A" w:rsidRPr="00D55589" w:rsidRDefault="00FA081A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3.1.5.1 – Modelo de Projeto de Lei de PPA – Plano Plurianual</w:t>
      </w:r>
    </w:p>
    <w:p w:rsidR="00FA081A" w:rsidRPr="00D55589" w:rsidRDefault="00FA081A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3.1.5.2 – Modelo de Anexo do PPA – Plano Plurianual</w:t>
      </w:r>
    </w:p>
    <w:p w:rsidR="00FA081A" w:rsidRPr="00D55589" w:rsidRDefault="00FA081A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proofErr w:type="gramStart"/>
      <w:r w:rsidRPr="00D55589">
        <w:rPr>
          <w:rFonts w:ascii="Times New Roman" w:hAnsi="Times New Roman" w:cs="Times New Roman"/>
          <w:bCs/>
          <w:color w:val="auto"/>
          <w:szCs w:val="22"/>
        </w:rPr>
        <w:t>3.2 – LDO – Lei</w:t>
      </w:r>
      <w:proofErr w:type="gramEnd"/>
      <w:r w:rsidRPr="00D55589">
        <w:rPr>
          <w:rFonts w:ascii="Times New Roman" w:hAnsi="Times New Roman" w:cs="Times New Roman"/>
          <w:bCs/>
          <w:color w:val="auto"/>
          <w:szCs w:val="22"/>
        </w:rPr>
        <w:t xml:space="preserve"> de Diretrizes Orçamentárias:</w:t>
      </w:r>
    </w:p>
    <w:p w:rsidR="00FA081A" w:rsidRPr="00D55589" w:rsidRDefault="00FA081A" w:rsidP="00BF7100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3.2.1 – A LDO – Lei de Diretrizes Orçamentárias na Constituição da República</w:t>
      </w:r>
      <w:r w:rsidR="00BF7100">
        <w:rPr>
          <w:rFonts w:ascii="Times New Roman" w:hAnsi="Times New Roman" w:cs="Times New Roman"/>
          <w:bCs/>
          <w:color w:val="auto"/>
          <w:szCs w:val="22"/>
        </w:rPr>
        <w:t xml:space="preserve"> </w:t>
      </w:r>
      <w:r w:rsidRPr="00D55589">
        <w:rPr>
          <w:rFonts w:ascii="Times New Roman" w:hAnsi="Times New Roman" w:cs="Times New Roman"/>
          <w:bCs/>
          <w:color w:val="auto"/>
          <w:szCs w:val="22"/>
        </w:rPr>
        <w:t>Federativa do Brasil:</w:t>
      </w:r>
    </w:p>
    <w:p w:rsidR="00FA081A" w:rsidRPr="00D55589" w:rsidRDefault="00FA081A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3.2.1.1 – O Objeto da LDO – Lei de Diretrizes Orçamentárias</w:t>
      </w:r>
    </w:p>
    <w:p w:rsidR="00FA081A" w:rsidRPr="00D55589" w:rsidRDefault="00FA081A" w:rsidP="00BF7100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3.2.1.2 – As Emendas ao Projeto de LOA – Lei Orçamentária Anual e a</w:t>
      </w:r>
      <w:r w:rsidR="00BF7100">
        <w:rPr>
          <w:rFonts w:ascii="Times New Roman" w:hAnsi="Times New Roman" w:cs="Times New Roman"/>
          <w:bCs/>
          <w:color w:val="auto"/>
          <w:szCs w:val="22"/>
        </w:rPr>
        <w:t xml:space="preserve"> </w:t>
      </w:r>
      <w:r w:rsidRPr="00D55589">
        <w:rPr>
          <w:rFonts w:ascii="Times New Roman" w:hAnsi="Times New Roman" w:cs="Times New Roman"/>
          <w:bCs/>
          <w:color w:val="auto"/>
          <w:szCs w:val="22"/>
        </w:rPr>
        <w:t>Compatibilidade com a LDO – Lei de Diretrizes Orçamentárias</w:t>
      </w:r>
    </w:p>
    <w:p w:rsidR="00FA081A" w:rsidRPr="00D55589" w:rsidRDefault="00FA081A" w:rsidP="00BF7100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3.2.1.3 – As Emendas ao Projeto de LDO – Lei de Diretrizes Orçamentárias e a</w:t>
      </w:r>
      <w:r w:rsidR="00BF7100">
        <w:rPr>
          <w:rFonts w:ascii="Times New Roman" w:hAnsi="Times New Roman" w:cs="Times New Roman"/>
          <w:bCs/>
          <w:color w:val="auto"/>
          <w:szCs w:val="22"/>
        </w:rPr>
        <w:t xml:space="preserve"> </w:t>
      </w:r>
      <w:r w:rsidRPr="00D55589">
        <w:rPr>
          <w:rFonts w:ascii="Times New Roman" w:hAnsi="Times New Roman" w:cs="Times New Roman"/>
          <w:bCs/>
          <w:color w:val="auto"/>
          <w:szCs w:val="22"/>
        </w:rPr>
        <w:t>Compatibilidade com o PPA – Plano Plurianual</w:t>
      </w:r>
    </w:p>
    <w:p w:rsidR="00FA081A" w:rsidRPr="00D55589" w:rsidRDefault="00FA081A" w:rsidP="00BF7100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3.2.1.4 – A LDO – Lei de Diretrizes Orçamentárias e os Prazos de Encaminhamento</w:t>
      </w:r>
      <w:r w:rsidR="00BF7100">
        <w:rPr>
          <w:rFonts w:ascii="Times New Roman" w:hAnsi="Times New Roman" w:cs="Times New Roman"/>
          <w:bCs/>
          <w:color w:val="auto"/>
          <w:szCs w:val="22"/>
        </w:rPr>
        <w:t xml:space="preserve"> </w:t>
      </w:r>
      <w:r w:rsidRPr="00D55589">
        <w:rPr>
          <w:rFonts w:ascii="Times New Roman" w:hAnsi="Times New Roman" w:cs="Times New Roman"/>
          <w:bCs/>
          <w:color w:val="auto"/>
          <w:szCs w:val="22"/>
        </w:rPr>
        <w:t>para Aprovação e Devolução para Sanção</w:t>
      </w:r>
    </w:p>
    <w:p w:rsidR="00FA081A" w:rsidRPr="00D55589" w:rsidRDefault="00FA081A" w:rsidP="00BF7100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 xml:space="preserve">3.2.2 – A LDO – Lei de Diretrizes Orçamentárias na Lei Complementar Federal </w:t>
      </w:r>
      <w:proofErr w:type="gramStart"/>
      <w:r w:rsidRPr="00D55589">
        <w:rPr>
          <w:rFonts w:ascii="Times New Roman" w:hAnsi="Times New Roman" w:cs="Times New Roman"/>
          <w:bCs/>
          <w:color w:val="auto"/>
          <w:szCs w:val="22"/>
        </w:rPr>
        <w:t>No</w:t>
      </w:r>
      <w:r w:rsidR="00BF7100">
        <w:rPr>
          <w:rFonts w:ascii="Times New Roman" w:hAnsi="Times New Roman" w:cs="Times New Roman"/>
          <w:bCs/>
          <w:color w:val="auto"/>
          <w:szCs w:val="22"/>
        </w:rPr>
        <w:t xml:space="preserve"> </w:t>
      </w:r>
      <w:r w:rsidRPr="00D55589">
        <w:rPr>
          <w:rFonts w:ascii="Times New Roman" w:hAnsi="Times New Roman" w:cs="Times New Roman"/>
          <w:bCs/>
          <w:color w:val="auto"/>
          <w:szCs w:val="22"/>
        </w:rPr>
        <w:t>101</w:t>
      </w:r>
      <w:proofErr w:type="gramEnd"/>
      <w:r w:rsidRPr="00D55589">
        <w:rPr>
          <w:rFonts w:ascii="Times New Roman" w:hAnsi="Times New Roman" w:cs="Times New Roman"/>
          <w:bCs/>
          <w:color w:val="auto"/>
          <w:szCs w:val="22"/>
        </w:rPr>
        <w:t>, de 4 de maio de 2000 – Lei de Responsabilidade na Gestão Fiscal:</w:t>
      </w:r>
    </w:p>
    <w:p w:rsidR="00FA081A" w:rsidRPr="00D55589" w:rsidRDefault="00FA081A" w:rsidP="00BF7100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3.2.2.1 – A LDO – Lei de Diretrizes Orçamentárias, a Responsabilidade na Gestão</w:t>
      </w:r>
      <w:r w:rsidR="00BF7100">
        <w:rPr>
          <w:rFonts w:ascii="Times New Roman" w:hAnsi="Times New Roman" w:cs="Times New Roman"/>
          <w:bCs/>
          <w:color w:val="auto"/>
          <w:szCs w:val="22"/>
        </w:rPr>
        <w:t xml:space="preserve"> </w:t>
      </w:r>
      <w:r w:rsidRPr="00D55589">
        <w:rPr>
          <w:rFonts w:ascii="Times New Roman" w:hAnsi="Times New Roman" w:cs="Times New Roman"/>
          <w:bCs/>
          <w:color w:val="auto"/>
          <w:szCs w:val="22"/>
        </w:rPr>
        <w:t xml:space="preserve">Fiscal e a Ação Planejada e </w:t>
      </w:r>
      <w:proofErr w:type="gramStart"/>
      <w:r w:rsidRPr="00D55589">
        <w:rPr>
          <w:rFonts w:ascii="Times New Roman" w:hAnsi="Times New Roman" w:cs="Times New Roman"/>
          <w:bCs/>
          <w:color w:val="auto"/>
          <w:szCs w:val="22"/>
        </w:rPr>
        <w:t>Transparente</w:t>
      </w:r>
      <w:proofErr w:type="gramEnd"/>
    </w:p>
    <w:p w:rsidR="00FA081A" w:rsidRPr="00D55589" w:rsidRDefault="00FA081A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3.2.2.2 – A Nova LDO – Lei de Diretrizes Orçamentárias</w:t>
      </w:r>
    </w:p>
    <w:p w:rsidR="00FA081A" w:rsidRPr="00D55589" w:rsidRDefault="00FA081A" w:rsidP="00BF7100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3.2.2.3 – A LOA – Lei Orçamentária Anual e a Compatibilidade com a LDO – Lei de</w:t>
      </w:r>
      <w:r w:rsidR="00BF7100">
        <w:rPr>
          <w:rFonts w:ascii="Times New Roman" w:hAnsi="Times New Roman" w:cs="Times New Roman"/>
          <w:bCs/>
          <w:color w:val="auto"/>
          <w:szCs w:val="22"/>
        </w:rPr>
        <w:t xml:space="preserve"> </w:t>
      </w:r>
      <w:r w:rsidRPr="00D55589">
        <w:rPr>
          <w:rFonts w:ascii="Times New Roman" w:hAnsi="Times New Roman" w:cs="Times New Roman"/>
          <w:bCs/>
          <w:color w:val="auto"/>
          <w:szCs w:val="22"/>
        </w:rPr>
        <w:t>Diretrizes Orçamentárias</w:t>
      </w:r>
    </w:p>
    <w:p w:rsidR="00FA081A" w:rsidRPr="00D55589" w:rsidRDefault="00FA081A" w:rsidP="00BF7100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3.2.2.4 – A LDO – Lei de Diretrizes Orçamentárias, a Execução Orçamentária e o</w:t>
      </w:r>
      <w:r w:rsidR="00BF7100">
        <w:rPr>
          <w:rFonts w:ascii="Times New Roman" w:hAnsi="Times New Roman" w:cs="Times New Roman"/>
          <w:bCs/>
          <w:color w:val="auto"/>
          <w:szCs w:val="22"/>
        </w:rPr>
        <w:t xml:space="preserve"> </w:t>
      </w:r>
      <w:r w:rsidRPr="00D55589">
        <w:rPr>
          <w:rFonts w:ascii="Times New Roman" w:hAnsi="Times New Roman" w:cs="Times New Roman"/>
          <w:bCs/>
          <w:color w:val="auto"/>
          <w:szCs w:val="22"/>
        </w:rPr>
        <w:t xml:space="preserve">Cumprimento de </w:t>
      </w:r>
      <w:proofErr w:type="gramStart"/>
      <w:r w:rsidRPr="00D55589">
        <w:rPr>
          <w:rFonts w:ascii="Times New Roman" w:hAnsi="Times New Roman" w:cs="Times New Roman"/>
          <w:bCs/>
          <w:color w:val="auto"/>
          <w:szCs w:val="22"/>
        </w:rPr>
        <w:t>Metas</w:t>
      </w:r>
      <w:proofErr w:type="gramEnd"/>
    </w:p>
    <w:p w:rsidR="00FA081A" w:rsidRPr="00D55589" w:rsidRDefault="00FA081A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3.2.2.5 – A LDO – Lei de Diretrizes Orçamentárias e a Renúncia de Receita</w:t>
      </w:r>
    </w:p>
    <w:p w:rsidR="00FA081A" w:rsidRPr="00D55589" w:rsidRDefault="00FA081A" w:rsidP="00BF7100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3.2.2.6 – A Criação, Expansão ou Aperfeiçoamento de Ação Governamental que</w:t>
      </w:r>
      <w:r w:rsidR="00BF7100">
        <w:rPr>
          <w:rFonts w:ascii="Times New Roman" w:hAnsi="Times New Roman" w:cs="Times New Roman"/>
          <w:bCs/>
          <w:color w:val="auto"/>
          <w:szCs w:val="22"/>
        </w:rPr>
        <w:t xml:space="preserve"> </w:t>
      </w:r>
      <w:r w:rsidRPr="00D55589">
        <w:rPr>
          <w:rFonts w:ascii="Times New Roman" w:hAnsi="Times New Roman" w:cs="Times New Roman"/>
          <w:bCs/>
          <w:color w:val="auto"/>
          <w:szCs w:val="22"/>
        </w:rPr>
        <w:t>Acarrete Aumento da Despesa e a Compatibilidade com a LDO – Lei de Diretrizes</w:t>
      </w:r>
      <w:r w:rsidR="00BF7100">
        <w:rPr>
          <w:rFonts w:ascii="Times New Roman" w:hAnsi="Times New Roman" w:cs="Times New Roman"/>
          <w:bCs/>
          <w:color w:val="auto"/>
          <w:szCs w:val="22"/>
        </w:rPr>
        <w:t xml:space="preserve"> </w:t>
      </w:r>
      <w:proofErr w:type="gramStart"/>
      <w:r w:rsidRPr="00D55589">
        <w:rPr>
          <w:rFonts w:ascii="Times New Roman" w:hAnsi="Times New Roman" w:cs="Times New Roman"/>
          <w:bCs/>
          <w:color w:val="auto"/>
          <w:szCs w:val="22"/>
        </w:rPr>
        <w:t>Orçamentárias</w:t>
      </w:r>
      <w:proofErr w:type="gramEnd"/>
    </w:p>
    <w:p w:rsidR="00FA081A" w:rsidRPr="00D55589" w:rsidRDefault="00FA081A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3.2.2.7 – A LDO – Lei de Diretrizes Orçamentárias e a Despesa Total com Pessoal</w:t>
      </w:r>
    </w:p>
    <w:p w:rsidR="00FA081A" w:rsidRPr="00D55589" w:rsidRDefault="00FA081A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3.2.2.8 – A LDO – Lei de Diretrizes Orçamentárias e as Transferências Voluntárias</w:t>
      </w:r>
    </w:p>
    <w:p w:rsidR="00FA081A" w:rsidRPr="00D55589" w:rsidRDefault="00FA081A" w:rsidP="00BF7100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3.2.2.9 – A LDO – Lei de Diretrizes Orçamentárias e a Destinação de Recursos</w:t>
      </w:r>
      <w:r w:rsidR="00BF7100">
        <w:rPr>
          <w:rFonts w:ascii="Times New Roman" w:hAnsi="Times New Roman" w:cs="Times New Roman"/>
          <w:bCs/>
          <w:color w:val="auto"/>
          <w:szCs w:val="22"/>
        </w:rPr>
        <w:t xml:space="preserve"> </w:t>
      </w:r>
      <w:r w:rsidRPr="00D55589">
        <w:rPr>
          <w:rFonts w:ascii="Times New Roman" w:hAnsi="Times New Roman" w:cs="Times New Roman"/>
          <w:bCs/>
          <w:color w:val="auto"/>
          <w:szCs w:val="22"/>
        </w:rPr>
        <w:t>Públicos para o Setor Privado</w:t>
      </w:r>
    </w:p>
    <w:p w:rsidR="00FA081A" w:rsidRPr="00D55589" w:rsidRDefault="00FA081A" w:rsidP="00BF7100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3.2.2.10 – A LDO – Lei de Diretrizes Orçamentárias e a Preservação do Patrimônio</w:t>
      </w:r>
      <w:r w:rsidR="00BF7100">
        <w:rPr>
          <w:rFonts w:ascii="Times New Roman" w:hAnsi="Times New Roman" w:cs="Times New Roman"/>
          <w:bCs/>
          <w:color w:val="auto"/>
          <w:szCs w:val="22"/>
        </w:rPr>
        <w:t xml:space="preserve"> </w:t>
      </w:r>
      <w:r w:rsidRPr="00D55589">
        <w:rPr>
          <w:rFonts w:ascii="Times New Roman" w:hAnsi="Times New Roman" w:cs="Times New Roman"/>
          <w:bCs/>
          <w:color w:val="auto"/>
          <w:szCs w:val="22"/>
        </w:rPr>
        <w:t>Público</w:t>
      </w:r>
    </w:p>
    <w:p w:rsidR="00FA081A" w:rsidRPr="00D55589" w:rsidRDefault="00FA081A" w:rsidP="00BF7100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3.2.2.11 – A LDO – Lei de Diretrizes Orçamentárias como Instrumento de</w:t>
      </w:r>
      <w:r w:rsidR="00BF7100">
        <w:rPr>
          <w:rFonts w:ascii="Times New Roman" w:hAnsi="Times New Roman" w:cs="Times New Roman"/>
          <w:bCs/>
          <w:color w:val="auto"/>
          <w:szCs w:val="22"/>
        </w:rPr>
        <w:t xml:space="preserve"> </w:t>
      </w:r>
      <w:r w:rsidRPr="00D55589">
        <w:rPr>
          <w:rFonts w:ascii="Times New Roman" w:hAnsi="Times New Roman" w:cs="Times New Roman"/>
          <w:bCs/>
          <w:color w:val="auto"/>
          <w:szCs w:val="22"/>
        </w:rPr>
        <w:t>Transparência da Gestão Fiscal</w:t>
      </w:r>
    </w:p>
    <w:p w:rsidR="00FA081A" w:rsidRPr="00D55589" w:rsidRDefault="00FA081A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3.2.2.12 – A LDO – Lei de Diretrizes Orçamentárias e a Fiscalização da Gestão Fiscal</w:t>
      </w:r>
    </w:p>
    <w:p w:rsidR="00FA081A" w:rsidRPr="00D55589" w:rsidRDefault="00FA081A" w:rsidP="00BF7100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3.2.2.13 – A LDO – Lei de Diretrizes Orçamentárias e o Custeio de Despesas de</w:t>
      </w:r>
      <w:r w:rsidR="00BF7100">
        <w:rPr>
          <w:rFonts w:ascii="Times New Roman" w:hAnsi="Times New Roman" w:cs="Times New Roman"/>
          <w:bCs/>
          <w:color w:val="auto"/>
          <w:szCs w:val="22"/>
        </w:rPr>
        <w:t xml:space="preserve"> </w:t>
      </w:r>
      <w:r w:rsidRPr="00D55589">
        <w:rPr>
          <w:rFonts w:ascii="Times New Roman" w:hAnsi="Times New Roman" w:cs="Times New Roman"/>
          <w:bCs/>
          <w:color w:val="auto"/>
          <w:szCs w:val="22"/>
        </w:rPr>
        <w:t>Competência de Outros Entes da Federação</w:t>
      </w:r>
    </w:p>
    <w:p w:rsidR="00FA081A" w:rsidRPr="00D55589" w:rsidRDefault="00FA081A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lastRenderedPageBreak/>
        <w:t>3.2.3 – Como Elaborar a LDO – Lei de Diretrizes Orçamentárias:</w:t>
      </w:r>
    </w:p>
    <w:p w:rsidR="00FA081A" w:rsidRPr="00D55589" w:rsidRDefault="00FA081A" w:rsidP="00BF7100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3.2.3.1 – Considerações Gerais sobre o Processo de Elaboração da LDO – Lei de</w:t>
      </w:r>
      <w:r w:rsidR="00BF7100">
        <w:rPr>
          <w:rFonts w:ascii="Times New Roman" w:hAnsi="Times New Roman" w:cs="Times New Roman"/>
          <w:bCs/>
          <w:color w:val="auto"/>
          <w:szCs w:val="22"/>
        </w:rPr>
        <w:t xml:space="preserve"> </w:t>
      </w:r>
      <w:r w:rsidRPr="00D55589">
        <w:rPr>
          <w:rFonts w:ascii="Times New Roman" w:hAnsi="Times New Roman" w:cs="Times New Roman"/>
          <w:bCs/>
          <w:color w:val="auto"/>
          <w:szCs w:val="22"/>
        </w:rPr>
        <w:t>Diretrizes Orçamentárias</w:t>
      </w:r>
    </w:p>
    <w:p w:rsidR="00FA081A" w:rsidRPr="00D55589" w:rsidRDefault="00FA081A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3.2.3.2 – A Estruturação Horizontal da LDO – Lei de Diretrizes Orçamentárias</w:t>
      </w:r>
    </w:p>
    <w:p w:rsidR="00FA081A" w:rsidRPr="00D55589" w:rsidRDefault="00FA081A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3.2.3.3 – A Estruturação Vertical da LDO – Lei de Diretrizes Orçamentárias</w:t>
      </w:r>
    </w:p>
    <w:p w:rsidR="00FA081A" w:rsidRPr="00D55589" w:rsidRDefault="00FA081A" w:rsidP="00BF7100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3.2.3.4 – Os Elementos Constitutivos do Projeto de LDO – Lei de Diretrizes</w:t>
      </w:r>
      <w:r w:rsidR="00BF7100">
        <w:rPr>
          <w:rFonts w:ascii="Times New Roman" w:hAnsi="Times New Roman" w:cs="Times New Roman"/>
          <w:bCs/>
          <w:color w:val="auto"/>
          <w:szCs w:val="22"/>
        </w:rPr>
        <w:t xml:space="preserve"> </w:t>
      </w:r>
      <w:r w:rsidRPr="00D55589">
        <w:rPr>
          <w:rFonts w:ascii="Times New Roman" w:hAnsi="Times New Roman" w:cs="Times New Roman"/>
          <w:bCs/>
          <w:color w:val="auto"/>
          <w:szCs w:val="22"/>
        </w:rPr>
        <w:t>Orçamentárias</w:t>
      </w:r>
    </w:p>
    <w:p w:rsidR="00FA081A" w:rsidRPr="00D55589" w:rsidRDefault="00FA081A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proofErr w:type="gramStart"/>
      <w:r w:rsidRPr="00D55589">
        <w:rPr>
          <w:rFonts w:ascii="Times New Roman" w:hAnsi="Times New Roman" w:cs="Times New Roman"/>
          <w:bCs/>
          <w:color w:val="auto"/>
          <w:szCs w:val="22"/>
        </w:rPr>
        <w:t>3.3 – LOA – Lei</w:t>
      </w:r>
      <w:proofErr w:type="gramEnd"/>
      <w:r w:rsidRPr="00D55589">
        <w:rPr>
          <w:rFonts w:ascii="Times New Roman" w:hAnsi="Times New Roman" w:cs="Times New Roman"/>
          <w:bCs/>
          <w:color w:val="auto"/>
          <w:szCs w:val="22"/>
        </w:rPr>
        <w:t xml:space="preserve"> Orçamentária Anual:</w:t>
      </w:r>
    </w:p>
    <w:p w:rsidR="00FA081A" w:rsidRPr="00D55589" w:rsidRDefault="00FA081A" w:rsidP="00BF7100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3.3.1 – A LOA – Lei Orçamentária Anual na Constituição da República Federativa do</w:t>
      </w:r>
      <w:r w:rsidR="00BF7100">
        <w:rPr>
          <w:rFonts w:ascii="Times New Roman" w:hAnsi="Times New Roman" w:cs="Times New Roman"/>
          <w:bCs/>
          <w:color w:val="auto"/>
          <w:szCs w:val="22"/>
        </w:rPr>
        <w:t xml:space="preserve"> </w:t>
      </w:r>
      <w:r w:rsidRPr="00D55589">
        <w:rPr>
          <w:rFonts w:ascii="Times New Roman" w:hAnsi="Times New Roman" w:cs="Times New Roman"/>
          <w:bCs/>
          <w:color w:val="auto"/>
          <w:szCs w:val="22"/>
        </w:rPr>
        <w:t>Brasil:</w:t>
      </w:r>
    </w:p>
    <w:p w:rsidR="00FA081A" w:rsidRPr="00D55589" w:rsidRDefault="00FA081A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3.3.1.1 – O Objeto da LOA – Lei Orçamentária Anual</w:t>
      </w:r>
    </w:p>
    <w:p w:rsidR="00FA081A" w:rsidRPr="00D55589" w:rsidRDefault="00FA081A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3.3.1.2 – As Emendas ao Projeto de LOA – Lei Orçamentária Anual</w:t>
      </w:r>
    </w:p>
    <w:p w:rsidR="00FA081A" w:rsidRPr="00D55589" w:rsidRDefault="00FA081A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3.3.1.3 – As Vedações Constitucionais</w:t>
      </w:r>
    </w:p>
    <w:p w:rsidR="00FA081A" w:rsidRPr="00D55589" w:rsidRDefault="00FA081A" w:rsidP="00BF7100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3.3.1.3 – A LOA – Lei Orçamentária Anual e os Prazos de Encaminhamento para</w:t>
      </w:r>
      <w:r w:rsidR="00BF7100">
        <w:rPr>
          <w:rFonts w:ascii="Times New Roman" w:hAnsi="Times New Roman" w:cs="Times New Roman"/>
          <w:bCs/>
          <w:color w:val="auto"/>
          <w:szCs w:val="22"/>
        </w:rPr>
        <w:t xml:space="preserve"> </w:t>
      </w:r>
      <w:r w:rsidRPr="00D55589">
        <w:rPr>
          <w:rFonts w:ascii="Times New Roman" w:hAnsi="Times New Roman" w:cs="Times New Roman"/>
          <w:bCs/>
          <w:color w:val="auto"/>
          <w:szCs w:val="22"/>
        </w:rPr>
        <w:t>Aprovação e Devolução para Sanção</w:t>
      </w:r>
    </w:p>
    <w:p w:rsidR="00FA081A" w:rsidRPr="00D55589" w:rsidRDefault="00FA081A" w:rsidP="00BF7100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 xml:space="preserve">3.3.2 – A LOA – Lei Orçamentária Anual na Lei Complementar Federal </w:t>
      </w:r>
      <w:proofErr w:type="gramStart"/>
      <w:r w:rsidRPr="00D55589">
        <w:rPr>
          <w:rFonts w:ascii="Times New Roman" w:hAnsi="Times New Roman" w:cs="Times New Roman"/>
          <w:bCs/>
          <w:color w:val="auto"/>
          <w:szCs w:val="22"/>
        </w:rPr>
        <w:t>No 101</w:t>
      </w:r>
      <w:proofErr w:type="gramEnd"/>
      <w:r w:rsidRPr="00D55589">
        <w:rPr>
          <w:rFonts w:ascii="Times New Roman" w:hAnsi="Times New Roman" w:cs="Times New Roman"/>
          <w:bCs/>
          <w:color w:val="auto"/>
          <w:szCs w:val="22"/>
        </w:rPr>
        <w:t>, de 4</w:t>
      </w:r>
      <w:r w:rsidR="00BF7100">
        <w:rPr>
          <w:rFonts w:ascii="Times New Roman" w:hAnsi="Times New Roman" w:cs="Times New Roman"/>
          <w:bCs/>
          <w:color w:val="auto"/>
          <w:szCs w:val="22"/>
        </w:rPr>
        <w:t xml:space="preserve"> </w:t>
      </w:r>
      <w:r w:rsidRPr="00D55589">
        <w:rPr>
          <w:rFonts w:ascii="Times New Roman" w:hAnsi="Times New Roman" w:cs="Times New Roman"/>
          <w:bCs/>
          <w:color w:val="auto"/>
          <w:szCs w:val="22"/>
        </w:rPr>
        <w:t>de Maio de 2000 – Lei de Responsabilidade na Gestão Fiscal:</w:t>
      </w:r>
    </w:p>
    <w:p w:rsidR="00FA081A" w:rsidRPr="00D55589" w:rsidRDefault="00FA081A" w:rsidP="00BF7100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3.3.2.1 – A LOA – Lei Orçamentária Anual, a Responsabilidade na Gestão Fiscal e a</w:t>
      </w:r>
      <w:r w:rsidR="00BF7100">
        <w:rPr>
          <w:rFonts w:ascii="Times New Roman" w:hAnsi="Times New Roman" w:cs="Times New Roman"/>
          <w:bCs/>
          <w:color w:val="auto"/>
          <w:szCs w:val="22"/>
        </w:rPr>
        <w:t xml:space="preserve"> </w:t>
      </w:r>
      <w:r w:rsidRPr="00D55589">
        <w:rPr>
          <w:rFonts w:ascii="Times New Roman" w:hAnsi="Times New Roman" w:cs="Times New Roman"/>
          <w:bCs/>
          <w:color w:val="auto"/>
          <w:szCs w:val="22"/>
        </w:rPr>
        <w:t xml:space="preserve">Ação Planejada e </w:t>
      </w:r>
      <w:proofErr w:type="gramStart"/>
      <w:r w:rsidRPr="00D55589">
        <w:rPr>
          <w:rFonts w:ascii="Times New Roman" w:hAnsi="Times New Roman" w:cs="Times New Roman"/>
          <w:bCs/>
          <w:color w:val="auto"/>
          <w:szCs w:val="22"/>
        </w:rPr>
        <w:t>Transparente</w:t>
      </w:r>
      <w:proofErr w:type="gramEnd"/>
    </w:p>
    <w:p w:rsidR="00FA081A" w:rsidRPr="00D55589" w:rsidRDefault="00FA081A" w:rsidP="00BF7100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3.3.2.2 – A LOA – Lei Orçamentária Anual e a Compatibilidade com o PPA – Plano</w:t>
      </w:r>
      <w:r w:rsidR="00BF7100">
        <w:rPr>
          <w:rFonts w:ascii="Times New Roman" w:hAnsi="Times New Roman" w:cs="Times New Roman"/>
          <w:bCs/>
          <w:color w:val="auto"/>
          <w:szCs w:val="22"/>
        </w:rPr>
        <w:t xml:space="preserve"> </w:t>
      </w:r>
      <w:r w:rsidRPr="00D55589">
        <w:rPr>
          <w:rFonts w:ascii="Times New Roman" w:hAnsi="Times New Roman" w:cs="Times New Roman"/>
          <w:bCs/>
          <w:color w:val="auto"/>
          <w:szCs w:val="22"/>
        </w:rPr>
        <w:t>Plurianual</w:t>
      </w:r>
    </w:p>
    <w:p w:rsidR="00FA081A" w:rsidRPr="00D55589" w:rsidRDefault="00FA081A" w:rsidP="00BF7100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3.3.2.3 – A LOA – Lei Orçamentária Anual e a Compatibilidade com a LDO – Lei de</w:t>
      </w:r>
      <w:r w:rsidR="00BF7100">
        <w:rPr>
          <w:rFonts w:ascii="Times New Roman" w:hAnsi="Times New Roman" w:cs="Times New Roman"/>
          <w:bCs/>
          <w:color w:val="auto"/>
          <w:szCs w:val="22"/>
        </w:rPr>
        <w:t xml:space="preserve"> </w:t>
      </w:r>
      <w:r w:rsidRPr="00D55589">
        <w:rPr>
          <w:rFonts w:ascii="Times New Roman" w:hAnsi="Times New Roman" w:cs="Times New Roman"/>
          <w:bCs/>
          <w:color w:val="auto"/>
          <w:szCs w:val="22"/>
        </w:rPr>
        <w:t>Diretrizes Orçamentárias</w:t>
      </w:r>
    </w:p>
    <w:p w:rsidR="00FA081A" w:rsidRPr="00D55589" w:rsidRDefault="00FA081A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3.3.2.4 – A Nova LOA – Lei Orçamentária Anual</w:t>
      </w:r>
    </w:p>
    <w:p w:rsidR="00FA081A" w:rsidRPr="00D55589" w:rsidRDefault="00FA081A" w:rsidP="00BF7100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3.3.2.5 – A LOA – Lei Orçamentária Anual, a Execução Orçamentária e o</w:t>
      </w:r>
      <w:r w:rsidR="00BF7100">
        <w:rPr>
          <w:rFonts w:ascii="Times New Roman" w:hAnsi="Times New Roman" w:cs="Times New Roman"/>
          <w:bCs/>
          <w:color w:val="auto"/>
          <w:szCs w:val="22"/>
        </w:rPr>
        <w:t xml:space="preserve"> </w:t>
      </w:r>
      <w:r w:rsidRPr="00D55589">
        <w:rPr>
          <w:rFonts w:ascii="Times New Roman" w:hAnsi="Times New Roman" w:cs="Times New Roman"/>
          <w:bCs/>
          <w:color w:val="auto"/>
          <w:szCs w:val="22"/>
        </w:rPr>
        <w:t xml:space="preserve">Cumprimento de </w:t>
      </w:r>
      <w:proofErr w:type="gramStart"/>
      <w:r w:rsidRPr="00D55589">
        <w:rPr>
          <w:rFonts w:ascii="Times New Roman" w:hAnsi="Times New Roman" w:cs="Times New Roman"/>
          <w:bCs/>
          <w:color w:val="auto"/>
          <w:szCs w:val="22"/>
        </w:rPr>
        <w:t>Metas</w:t>
      </w:r>
      <w:proofErr w:type="gramEnd"/>
    </w:p>
    <w:p w:rsidR="00FA081A" w:rsidRPr="00D55589" w:rsidRDefault="00FA081A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3.3.2.6 – A LOA – Lei Orçamentária Anual e a Renúncia de Receita</w:t>
      </w:r>
    </w:p>
    <w:p w:rsidR="00FA081A" w:rsidRPr="00D55589" w:rsidRDefault="00FA081A" w:rsidP="00BF7100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3.3.2.7 – A Criação, Expansão ou Aperfeiçoamento de Ação Governamental que</w:t>
      </w:r>
      <w:r w:rsidR="00BF7100">
        <w:rPr>
          <w:rFonts w:ascii="Times New Roman" w:hAnsi="Times New Roman" w:cs="Times New Roman"/>
          <w:bCs/>
          <w:color w:val="auto"/>
          <w:szCs w:val="22"/>
        </w:rPr>
        <w:t xml:space="preserve"> </w:t>
      </w:r>
      <w:r w:rsidRPr="00D55589">
        <w:rPr>
          <w:rFonts w:ascii="Times New Roman" w:hAnsi="Times New Roman" w:cs="Times New Roman"/>
          <w:bCs/>
          <w:color w:val="auto"/>
          <w:szCs w:val="22"/>
        </w:rPr>
        <w:t xml:space="preserve">Acarrete Aumento da Despesa e a Compatibilidade com a LOA – Lei </w:t>
      </w:r>
      <w:proofErr w:type="gramStart"/>
      <w:r w:rsidRPr="00D55589">
        <w:rPr>
          <w:rFonts w:ascii="Times New Roman" w:hAnsi="Times New Roman" w:cs="Times New Roman"/>
          <w:bCs/>
          <w:color w:val="auto"/>
          <w:szCs w:val="22"/>
        </w:rPr>
        <w:t>Orçamentária</w:t>
      </w:r>
      <w:proofErr w:type="gramEnd"/>
    </w:p>
    <w:p w:rsidR="00FA081A" w:rsidRPr="00D55589" w:rsidRDefault="00FA081A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Anual</w:t>
      </w:r>
    </w:p>
    <w:p w:rsidR="00FA081A" w:rsidRPr="00D55589" w:rsidRDefault="00FA081A" w:rsidP="00BF7100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3.3.2.8 – A LOA – Lei Orçamentária Anual e a Destinação de Recursos Públicos para o</w:t>
      </w:r>
      <w:r w:rsidR="00BF7100">
        <w:rPr>
          <w:rFonts w:ascii="Times New Roman" w:hAnsi="Times New Roman" w:cs="Times New Roman"/>
          <w:bCs/>
          <w:color w:val="auto"/>
          <w:szCs w:val="22"/>
        </w:rPr>
        <w:t xml:space="preserve"> </w:t>
      </w:r>
      <w:r w:rsidRPr="00D55589">
        <w:rPr>
          <w:rFonts w:ascii="Times New Roman" w:hAnsi="Times New Roman" w:cs="Times New Roman"/>
          <w:bCs/>
          <w:color w:val="auto"/>
          <w:szCs w:val="22"/>
        </w:rPr>
        <w:t>Setor Privado</w:t>
      </w:r>
    </w:p>
    <w:p w:rsidR="00FA081A" w:rsidRPr="00D55589" w:rsidRDefault="00FA081A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3.3.2.9 – A LOA – Lei Orçamentária Anual e a Contratação de Operações de Crédito</w:t>
      </w:r>
    </w:p>
    <w:p w:rsidR="00FA081A" w:rsidRPr="00D55589" w:rsidRDefault="00FA081A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3.3.2.10 – A LOA – Lei Orçamentária Anual e a Preservação do Patrimônio Público</w:t>
      </w:r>
    </w:p>
    <w:p w:rsidR="00FA081A" w:rsidRPr="00D55589" w:rsidRDefault="00FA081A" w:rsidP="00BF7100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3.3.2.11 – A LOA – Lei Orçamentária Anual como Instrumento de Transparência da</w:t>
      </w:r>
      <w:r w:rsidR="00BF7100">
        <w:rPr>
          <w:rFonts w:ascii="Times New Roman" w:hAnsi="Times New Roman" w:cs="Times New Roman"/>
          <w:bCs/>
          <w:color w:val="auto"/>
          <w:szCs w:val="22"/>
        </w:rPr>
        <w:t xml:space="preserve"> </w:t>
      </w:r>
      <w:r w:rsidRPr="00D55589">
        <w:rPr>
          <w:rFonts w:ascii="Times New Roman" w:hAnsi="Times New Roman" w:cs="Times New Roman"/>
          <w:bCs/>
          <w:color w:val="auto"/>
          <w:szCs w:val="22"/>
        </w:rPr>
        <w:t>Gestão Fiscal</w:t>
      </w:r>
    </w:p>
    <w:p w:rsidR="00FA081A" w:rsidRPr="00D55589" w:rsidRDefault="00FA081A" w:rsidP="00BF7100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3.3.2.12 – A LOA – Lei Orçamentária Anual e o Custeio de Despesas de Competência</w:t>
      </w:r>
      <w:r w:rsidR="00BF7100">
        <w:rPr>
          <w:rFonts w:ascii="Times New Roman" w:hAnsi="Times New Roman" w:cs="Times New Roman"/>
          <w:bCs/>
          <w:color w:val="auto"/>
          <w:szCs w:val="22"/>
        </w:rPr>
        <w:t xml:space="preserve"> </w:t>
      </w:r>
      <w:r w:rsidRPr="00D55589">
        <w:rPr>
          <w:rFonts w:ascii="Times New Roman" w:hAnsi="Times New Roman" w:cs="Times New Roman"/>
          <w:bCs/>
          <w:color w:val="auto"/>
          <w:szCs w:val="22"/>
        </w:rPr>
        <w:t>de Outros Entes da Federação</w:t>
      </w:r>
    </w:p>
    <w:p w:rsidR="00FA081A" w:rsidRPr="00D55589" w:rsidRDefault="00FA081A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3.3.3 – Como Elaborar o PPA – Plano Plurianual:</w:t>
      </w:r>
    </w:p>
    <w:p w:rsidR="00FA081A" w:rsidRPr="00D55589" w:rsidRDefault="00FA081A" w:rsidP="00BF7100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3.3.3.1 – Considerações Gerais sobre o Processo de Elaboração do PPA – Plano</w:t>
      </w:r>
      <w:r w:rsidR="00BF7100">
        <w:rPr>
          <w:rFonts w:ascii="Times New Roman" w:hAnsi="Times New Roman" w:cs="Times New Roman"/>
          <w:bCs/>
          <w:color w:val="auto"/>
          <w:szCs w:val="22"/>
        </w:rPr>
        <w:t xml:space="preserve"> </w:t>
      </w:r>
      <w:r w:rsidRPr="00D55589">
        <w:rPr>
          <w:rFonts w:ascii="Times New Roman" w:hAnsi="Times New Roman" w:cs="Times New Roman"/>
          <w:bCs/>
          <w:color w:val="auto"/>
          <w:szCs w:val="22"/>
        </w:rPr>
        <w:t>Plurianual</w:t>
      </w:r>
    </w:p>
    <w:p w:rsidR="00FA081A" w:rsidRPr="00D55589" w:rsidRDefault="00FA081A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3.3.3.2 – A Estruturação Horizontal do PPA – Plano Plurianual</w:t>
      </w:r>
    </w:p>
    <w:p w:rsidR="00FA081A" w:rsidRPr="00D55589" w:rsidRDefault="00FA081A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3.3.3.3 – Os Elementos Constitutivos do Projeto do PPA – Plano Plurianual</w:t>
      </w:r>
    </w:p>
    <w:p w:rsidR="00FA081A" w:rsidRPr="00D55589" w:rsidRDefault="00FA081A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3.3.4 – Como Elaborar a LDO – Lei de Diretrizes Orçamentárias:</w:t>
      </w:r>
    </w:p>
    <w:p w:rsidR="00FA081A" w:rsidRPr="00D55589" w:rsidRDefault="00FA081A" w:rsidP="00BF7100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3.3.4.1 – Considerações Gerais sobre o Processo de Elaboração da LDO – Lei de</w:t>
      </w:r>
      <w:r w:rsidR="00BF7100">
        <w:rPr>
          <w:rFonts w:ascii="Times New Roman" w:hAnsi="Times New Roman" w:cs="Times New Roman"/>
          <w:bCs/>
          <w:color w:val="auto"/>
          <w:szCs w:val="22"/>
        </w:rPr>
        <w:t xml:space="preserve"> </w:t>
      </w:r>
      <w:r w:rsidRPr="00D55589">
        <w:rPr>
          <w:rFonts w:ascii="Times New Roman" w:hAnsi="Times New Roman" w:cs="Times New Roman"/>
          <w:bCs/>
          <w:color w:val="auto"/>
          <w:szCs w:val="22"/>
        </w:rPr>
        <w:t>Diretrizes Orçamentárias</w:t>
      </w:r>
    </w:p>
    <w:p w:rsidR="00FA081A" w:rsidRPr="00D55589" w:rsidRDefault="00FA081A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3.3.4.2 – A Estruturação Horizontal da LDO – Lei de Diretrizes Orçamentárias</w:t>
      </w:r>
    </w:p>
    <w:p w:rsidR="00FA081A" w:rsidRPr="00D55589" w:rsidRDefault="00FA081A" w:rsidP="00BF7100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3.3.4.3 – Os Elementos Constitutivos do Projeto de LDO – Lei de Diretrizes</w:t>
      </w:r>
      <w:r w:rsidR="00BF7100">
        <w:rPr>
          <w:rFonts w:ascii="Times New Roman" w:hAnsi="Times New Roman" w:cs="Times New Roman"/>
          <w:bCs/>
          <w:color w:val="auto"/>
          <w:szCs w:val="22"/>
        </w:rPr>
        <w:t xml:space="preserve"> </w:t>
      </w:r>
      <w:r w:rsidRPr="00D55589">
        <w:rPr>
          <w:rFonts w:ascii="Times New Roman" w:hAnsi="Times New Roman" w:cs="Times New Roman"/>
          <w:bCs/>
          <w:color w:val="auto"/>
          <w:szCs w:val="22"/>
        </w:rPr>
        <w:t>Orçamentárias</w:t>
      </w:r>
    </w:p>
    <w:p w:rsidR="00FA081A" w:rsidRPr="00D55589" w:rsidRDefault="00FA081A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3.3.5 – Como Elaborar a LOA – Lei Orçamentária Anual:</w:t>
      </w:r>
    </w:p>
    <w:p w:rsidR="00FA081A" w:rsidRPr="00D55589" w:rsidRDefault="00FA081A" w:rsidP="00BF7100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3.3.5.1 – Considerações Gerais sobre o Processo de Elaboração da LOA – Lei</w:t>
      </w:r>
      <w:r w:rsidR="00BF7100">
        <w:rPr>
          <w:rFonts w:ascii="Times New Roman" w:hAnsi="Times New Roman" w:cs="Times New Roman"/>
          <w:bCs/>
          <w:color w:val="auto"/>
          <w:szCs w:val="22"/>
        </w:rPr>
        <w:t xml:space="preserve"> </w:t>
      </w:r>
      <w:r w:rsidRPr="00D55589">
        <w:rPr>
          <w:rFonts w:ascii="Times New Roman" w:hAnsi="Times New Roman" w:cs="Times New Roman"/>
          <w:bCs/>
          <w:color w:val="auto"/>
          <w:szCs w:val="22"/>
        </w:rPr>
        <w:t>Orçamentária Anual</w:t>
      </w:r>
    </w:p>
    <w:p w:rsidR="00FA081A" w:rsidRPr="00D55589" w:rsidRDefault="00FA081A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3.3.5.2 – A Estruturação Horizontal da LOA – Lei Orçamentária Anual</w:t>
      </w:r>
    </w:p>
    <w:p w:rsidR="00FA081A" w:rsidRPr="00D55589" w:rsidRDefault="00FA081A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3.3.5.3 – Os Elementos Constitutivos do Projeto da LOA – Lei Orçamentária Anual</w:t>
      </w:r>
    </w:p>
    <w:p w:rsidR="00FA081A" w:rsidRPr="00D55589" w:rsidRDefault="00FA081A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3.4 – Orçamento Público:</w:t>
      </w:r>
    </w:p>
    <w:p w:rsidR="00FA081A" w:rsidRPr="00D55589" w:rsidRDefault="00FA081A" w:rsidP="00BF7100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3.4.1 – O Orçamento Público na Lei Ordinária Federal No 4.320, de 17 de Março de</w:t>
      </w:r>
      <w:r w:rsidR="00BF7100">
        <w:rPr>
          <w:rFonts w:ascii="Times New Roman" w:hAnsi="Times New Roman" w:cs="Times New Roman"/>
          <w:bCs/>
          <w:color w:val="auto"/>
          <w:szCs w:val="22"/>
        </w:rPr>
        <w:t xml:space="preserve"> </w:t>
      </w:r>
      <w:r w:rsidRPr="00D55589">
        <w:rPr>
          <w:rFonts w:ascii="Times New Roman" w:hAnsi="Times New Roman" w:cs="Times New Roman"/>
          <w:bCs/>
          <w:color w:val="auto"/>
          <w:szCs w:val="22"/>
        </w:rPr>
        <w:t>1964:</w:t>
      </w:r>
    </w:p>
    <w:p w:rsidR="00FA081A" w:rsidRPr="00D55589" w:rsidRDefault="00FA081A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3.4.1.1 – Disposições Gerais</w:t>
      </w:r>
    </w:p>
    <w:p w:rsidR="00FA081A" w:rsidRPr="00D55589" w:rsidRDefault="00FA081A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3.4.1.2 – Conteúdo e Forma da Proposta Orçamentária</w:t>
      </w:r>
    </w:p>
    <w:p w:rsidR="00FA081A" w:rsidRPr="00D55589" w:rsidRDefault="00FA081A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3.4.1.3 – Elaboração do Orçamento</w:t>
      </w:r>
    </w:p>
    <w:p w:rsidR="00FA081A" w:rsidRPr="00D55589" w:rsidRDefault="00FA081A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3.4.1.4 – Receita</w:t>
      </w:r>
    </w:p>
    <w:p w:rsidR="00FA081A" w:rsidRPr="00D55589" w:rsidRDefault="00FA081A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3.4.1.5 – Despesa</w:t>
      </w:r>
    </w:p>
    <w:p w:rsidR="00FA081A" w:rsidRPr="00D55589" w:rsidRDefault="00FA081A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3.4.1.6 – Anexo</w:t>
      </w:r>
    </w:p>
    <w:p w:rsidR="00FA081A" w:rsidRPr="00D55589" w:rsidRDefault="00FA081A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/>
          <w:bCs/>
          <w:color w:val="auto"/>
          <w:szCs w:val="22"/>
        </w:rPr>
      </w:pPr>
    </w:p>
    <w:p w:rsidR="00D22625" w:rsidRPr="00D55589" w:rsidRDefault="00D22625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/>
          <w:bCs/>
          <w:color w:val="auto"/>
          <w:szCs w:val="22"/>
        </w:rPr>
      </w:pPr>
    </w:p>
    <w:p w:rsidR="004E40CF" w:rsidRPr="00D55589" w:rsidRDefault="00DB7A0B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/>
          <w:bCs/>
          <w:color w:val="auto"/>
          <w:szCs w:val="22"/>
        </w:rPr>
      </w:pPr>
      <w:r w:rsidRPr="00D55589">
        <w:rPr>
          <w:rFonts w:ascii="Times New Roman" w:hAnsi="Times New Roman" w:cs="Times New Roman"/>
          <w:b/>
          <w:bCs/>
          <w:color w:val="auto"/>
          <w:szCs w:val="22"/>
        </w:rPr>
        <w:t xml:space="preserve">CLÁUSULA </w:t>
      </w:r>
      <w:r w:rsidR="00280F99" w:rsidRPr="00D55589">
        <w:rPr>
          <w:rFonts w:ascii="Times New Roman" w:hAnsi="Times New Roman" w:cs="Times New Roman"/>
          <w:b/>
          <w:bCs/>
          <w:color w:val="auto"/>
          <w:szCs w:val="22"/>
        </w:rPr>
        <w:t>QUARTA</w:t>
      </w:r>
      <w:r w:rsidRPr="00D55589">
        <w:rPr>
          <w:rFonts w:ascii="Times New Roman" w:hAnsi="Times New Roman" w:cs="Times New Roman"/>
          <w:b/>
          <w:bCs/>
          <w:color w:val="auto"/>
          <w:szCs w:val="22"/>
        </w:rPr>
        <w:t xml:space="preserve"> –</w:t>
      </w:r>
      <w:r w:rsidR="004E40CF" w:rsidRPr="00D55589">
        <w:rPr>
          <w:rFonts w:ascii="Times New Roman" w:hAnsi="Times New Roman" w:cs="Times New Roman"/>
          <w:color w:val="auto"/>
          <w:szCs w:val="22"/>
        </w:rPr>
        <w:t xml:space="preserve"> </w:t>
      </w:r>
      <w:r w:rsidR="00A070BB" w:rsidRPr="00D55589">
        <w:rPr>
          <w:rFonts w:ascii="Times New Roman" w:hAnsi="Times New Roman" w:cs="Times New Roman"/>
          <w:b/>
          <w:bCs/>
          <w:color w:val="auto"/>
          <w:szCs w:val="22"/>
        </w:rPr>
        <w:t>DO REGIME DE EXECUÇÃO</w:t>
      </w:r>
      <w:r w:rsidR="0048056C" w:rsidRPr="00D55589">
        <w:rPr>
          <w:rFonts w:ascii="Times New Roman" w:hAnsi="Times New Roman" w:cs="Times New Roman"/>
          <w:b/>
          <w:bCs/>
          <w:color w:val="auto"/>
          <w:szCs w:val="22"/>
        </w:rPr>
        <w:t>:</w:t>
      </w:r>
    </w:p>
    <w:p w:rsidR="00A070BB" w:rsidRPr="00D55589" w:rsidRDefault="00A070BB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/>
          <w:bCs/>
          <w:color w:val="auto"/>
          <w:szCs w:val="22"/>
        </w:rPr>
      </w:pPr>
    </w:p>
    <w:p w:rsidR="004E40CF" w:rsidRPr="00D55589" w:rsidRDefault="00A070BB" w:rsidP="00BF7100">
      <w:pPr>
        <w:pStyle w:val="Corpodetexto"/>
        <w:spacing w:line="200" w:lineRule="atLeast"/>
        <w:ind w:left="-284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Os serviços de responsabilidade do CIAP serão desenvolvidos de acordo com a</w:t>
      </w:r>
      <w:r w:rsidR="00BF7100">
        <w:rPr>
          <w:rFonts w:ascii="Times New Roman" w:hAnsi="Times New Roman" w:cs="Times New Roman"/>
          <w:bCs/>
          <w:color w:val="auto"/>
          <w:szCs w:val="22"/>
        </w:rPr>
        <w:t xml:space="preserve"> </w:t>
      </w:r>
      <w:r w:rsidRPr="00D55589">
        <w:rPr>
          <w:rFonts w:ascii="Times New Roman" w:hAnsi="Times New Roman" w:cs="Times New Roman"/>
          <w:bCs/>
          <w:color w:val="auto"/>
          <w:szCs w:val="22"/>
        </w:rPr>
        <w:t>orientação filosófica e metodológica do Princípio Básico da Administração</w:t>
      </w:r>
      <w:r w:rsidR="00BF7100">
        <w:rPr>
          <w:rFonts w:ascii="Times New Roman" w:hAnsi="Times New Roman" w:cs="Times New Roman"/>
          <w:bCs/>
          <w:color w:val="auto"/>
          <w:szCs w:val="22"/>
        </w:rPr>
        <w:t xml:space="preserve"> </w:t>
      </w:r>
      <w:r w:rsidR="0048056C" w:rsidRPr="00D55589">
        <w:rPr>
          <w:rFonts w:ascii="Times New Roman" w:hAnsi="Times New Roman" w:cs="Times New Roman"/>
          <w:bCs/>
          <w:color w:val="auto"/>
          <w:szCs w:val="22"/>
        </w:rPr>
        <w:t>Quântica apresentados na Proposta da Contratada.</w:t>
      </w:r>
    </w:p>
    <w:p w:rsidR="00A070BB" w:rsidRPr="00D55589" w:rsidRDefault="00A070BB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/>
          <w:bCs/>
          <w:color w:val="auto"/>
          <w:szCs w:val="22"/>
        </w:rPr>
      </w:pPr>
    </w:p>
    <w:p w:rsidR="00D22625" w:rsidRPr="00D55589" w:rsidRDefault="00D22625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/>
          <w:bCs/>
          <w:color w:val="auto"/>
          <w:szCs w:val="22"/>
        </w:rPr>
      </w:pPr>
    </w:p>
    <w:p w:rsidR="00A070BB" w:rsidRPr="00D55589" w:rsidRDefault="00DD5A4E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/>
          <w:bCs/>
          <w:color w:val="auto"/>
          <w:szCs w:val="22"/>
        </w:rPr>
      </w:pPr>
      <w:r w:rsidRPr="00D55589">
        <w:rPr>
          <w:rFonts w:ascii="Times New Roman" w:hAnsi="Times New Roman" w:cs="Times New Roman"/>
          <w:b/>
          <w:bCs/>
          <w:color w:val="auto"/>
          <w:szCs w:val="22"/>
        </w:rPr>
        <w:t>CLÁUSULA</w:t>
      </w:r>
      <w:r w:rsidR="00280F99" w:rsidRPr="00D55589">
        <w:rPr>
          <w:rFonts w:ascii="Times New Roman" w:hAnsi="Times New Roman" w:cs="Times New Roman"/>
          <w:b/>
          <w:bCs/>
          <w:color w:val="auto"/>
          <w:szCs w:val="22"/>
        </w:rPr>
        <w:t xml:space="preserve"> QUINTA</w:t>
      </w:r>
      <w:r w:rsidRPr="00D55589">
        <w:rPr>
          <w:rFonts w:ascii="Times New Roman" w:hAnsi="Times New Roman" w:cs="Times New Roman"/>
          <w:b/>
          <w:bCs/>
          <w:color w:val="auto"/>
          <w:szCs w:val="22"/>
        </w:rPr>
        <w:t xml:space="preserve"> -</w:t>
      </w:r>
      <w:r w:rsidR="00DB7A0B" w:rsidRPr="00D55589">
        <w:rPr>
          <w:rFonts w:ascii="Times New Roman" w:hAnsi="Times New Roman" w:cs="Times New Roman"/>
          <w:b/>
          <w:bCs/>
          <w:color w:val="auto"/>
          <w:szCs w:val="22"/>
        </w:rPr>
        <w:t xml:space="preserve"> </w:t>
      </w:r>
      <w:r w:rsidR="00A070BB" w:rsidRPr="00D55589">
        <w:rPr>
          <w:rFonts w:ascii="Times New Roman" w:hAnsi="Times New Roman" w:cs="Times New Roman"/>
          <w:b/>
          <w:bCs/>
          <w:color w:val="auto"/>
          <w:szCs w:val="22"/>
        </w:rPr>
        <w:t>DA ORIENTAÇÃO FILOSÓFICA E METODOLÓGICA DO PRINCÍPIO BÁSICO DA ADMINISTRAÇÃO QUÂNTICA</w:t>
      </w:r>
      <w:r w:rsidR="007E17A8" w:rsidRPr="00D55589">
        <w:rPr>
          <w:rFonts w:ascii="Times New Roman" w:hAnsi="Times New Roman" w:cs="Times New Roman"/>
          <w:b/>
          <w:bCs/>
          <w:color w:val="auto"/>
          <w:szCs w:val="22"/>
        </w:rPr>
        <w:t xml:space="preserve"> DA CONTRATADA</w:t>
      </w:r>
      <w:r w:rsidR="0048056C" w:rsidRPr="00D55589">
        <w:rPr>
          <w:rFonts w:ascii="Times New Roman" w:hAnsi="Times New Roman" w:cs="Times New Roman"/>
          <w:b/>
          <w:bCs/>
          <w:color w:val="auto"/>
          <w:szCs w:val="22"/>
        </w:rPr>
        <w:t>:</w:t>
      </w:r>
    </w:p>
    <w:p w:rsidR="00A070BB" w:rsidRPr="00D55589" w:rsidRDefault="00A070BB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/>
          <w:bCs/>
          <w:color w:val="auto"/>
          <w:szCs w:val="22"/>
        </w:rPr>
      </w:pPr>
    </w:p>
    <w:p w:rsidR="00530CEC" w:rsidRPr="00D55589" w:rsidRDefault="00A070BB" w:rsidP="003510F4">
      <w:pPr>
        <w:ind w:left="-284" w:right="-143"/>
        <w:jc w:val="both"/>
        <w:rPr>
          <w:rFonts w:ascii="Times New Roman" w:hAnsi="Times New Roman" w:cs="Times New Roman"/>
          <w:color w:val="auto"/>
          <w:szCs w:val="22"/>
        </w:rPr>
      </w:pPr>
      <w:r w:rsidRPr="00D55589">
        <w:rPr>
          <w:rFonts w:ascii="Times New Roman" w:hAnsi="Times New Roman" w:cs="Times New Roman"/>
          <w:color w:val="auto"/>
          <w:szCs w:val="22"/>
        </w:rPr>
        <w:t>5.1 – DO PRINCÍPIO BÁSICO DA ADMINISTRAÇÃO QUÂNTICA</w:t>
      </w:r>
      <w:r w:rsidR="0048056C" w:rsidRPr="00D55589">
        <w:rPr>
          <w:rFonts w:ascii="Times New Roman" w:hAnsi="Times New Roman" w:cs="Times New Roman"/>
          <w:color w:val="auto"/>
          <w:szCs w:val="22"/>
        </w:rPr>
        <w:t>:</w:t>
      </w:r>
    </w:p>
    <w:p w:rsidR="00A070BB" w:rsidRPr="00D55589" w:rsidRDefault="00A070BB" w:rsidP="003510F4">
      <w:pPr>
        <w:ind w:left="-284" w:right="-143"/>
        <w:jc w:val="both"/>
        <w:rPr>
          <w:rFonts w:ascii="Times New Roman" w:hAnsi="Times New Roman" w:cs="Times New Roman"/>
          <w:color w:val="auto"/>
          <w:szCs w:val="22"/>
        </w:rPr>
      </w:pPr>
    </w:p>
    <w:p w:rsidR="00A070BB" w:rsidRPr="00D55589" w:rsidRDefault="008D4C32" w:rsidP="00BF7100">
      <w:pPr>
        <w:ind w:left="-284" w:right="-143"/>
        <w:jc w:val="both"/>
        <w:rPr>
          <w:rFonts w:ascii="Times New Roman" w:hAnsi="Times New Roman" w:cs="Times New Roman"/>
          <w:color w:val="auto"/>
          <w:szCs w:val="22"/>
        </w:rPr>
      </w:pPr>
      <w:r w:rsidRPr="00D55589">
        <w:rPr>
          <w:rFonts w:ascii="Times New Roman" w:hAnsi="Times New Roman" w:cs="Times New Roman"/>
          <w:color w:val="auto"/>
          <w:szCs w:val="22"/>
        </w:rPr>
        <w:t>Buscar a interação plena entre CIAP-CURSO-PREFEITURA, fazendo com que o</w:t>
      </w:r>
      <w:r w:rsidR="00BF7100">
        <w:rPr>
          <w:rFonts w:ascii="Times New Roman" w:hAnsi="Times New Roman" w:cs="Times New Roman"/>
          <w:color w:val="auto"/>
          <w:szCs w:val="22"/>
        </w:rPr>
        <w:t xml:space="preserve"> </w:t>
      </w:r>
      <w:r w:rsidRPr="00D55589">
        <w:rPr>
          <w:rFonts w:ascii="Times New Roman" w:hAnsi="Times New Roman" w:cs="Times New Roman"/>
          <w:color w:val="auto"/>
          <w:szCs w:val="22"/>
        </w:rPr>
        <w:t xml:space="preserve">CURSO se amolde de tal forma às necessidades da Administração Pública que, </w:t>
      </w:r>
      <w:proofErr w:type="gramStart"/>
      <w:r w:rsidRPr="00D55589">
        <w:rPr>
          <w:rFonts w:ascii="Times New Roman" w:hAnsi="Times New Roman" w:cs="Times New Roman"/>
          <w:color w:val="auto"/>
          <w:szCs w:val="22"/>
        </w:rPr>
        <w:t>após</w:t>
      </w:r>
      <w:proofErr w:type="gramEnd"/>
      <w:r w:rsidR="00BF7100">
        <w:rPr>
          <w:rFonts w:ascii="Times New Roman" w:hAnsi="Times New Roman" w:cs="Times New Roman"/>
          <w:color w:val="auto"/>
          <w:szCs w:val="22"/>
        </w:rPr>
        <w:t xml:space="preserve"> </w:t>
      </w:r>
      <w:r w:rsidRPr="00D55589">
        <w:rPr>
          <w:rFonts w:ascii="Times New Roman" w:hAnsi="Times New Roman" w:cs="Times New Roman"/>
          <w:color w:val="auto"/>
          <w:szCs w:val="22"/>
        </w:rPr>
        <w:t>concluídos os trabalhos, a PREFEITURA torne-se detentora da tecnologia criada pelo</w:t>
      </w:r>
      <w:r w:rsidR="00BF7100">
        <w:rPr>
          <w:rFonts w:ascii="Times New Roman" w:hAnsi="Times New Roman" w:cs="Times New Roman"/>
          <w:color w:val="auto"/>
          <w:szCs w:val="22"/>
        </w:rPr>
        <w:t xml:space="preserve"> </w:t>
      </w:r>
      <w:r w:rsidRPr="00D55589">
        <w:rPr>
          <w:rFonts w:ascii="Times New Roman" w:hAnsi="Times New Roman" w:cs="Times New Roman"/>
          <w:color w:val="auto"/>
          <w:szCs w:val="22"/>
        </w:rPr>
        <w:t>CIAP, em razão da sua completa e perfeita assimilação.</w:t>
      </w:r>
    </w:p>
    <w:p w:rsidR="008D4C32" w:rsidRPr="00D55589" w:rsidRDefault="008D4C32" w:rsidP="003510F4">
      <w:pPr>
        <w:ind w:left="-284" w:right="-143"/>
        <w:jc w:val="both"/>
        <w:rPr>
          <w:rFonts w:ascii="Times New Roman" w:hAnsi="Times New Roman" w:cs="Times New Roman"/>
          <w:color w:val="auto"/>
          <w:szCs w:val="22"/>
        </w:rPr>
      </w:pPr>
    </w:p>
    <w:p w:rsidR="00A070BB" w:rsidRPr="00D55589" w:rsidRDefault="00A070BB" w:rsidP="003510F4">
      <w:pPr>
        <w:ind w:left="-284" w:right="-143"/>
        <w:jc w:val="both"/>
        <w:rPr>
          <w:rFonts w:ascii="Times New Roman" w:hAnsi="Times New Roman" w:cs="Times New Roman"/>
          <w:color w:val="auto"/>
          <w:szCs w:val="22"/>
        </w:rPr>
      </w:pPr>
    </w:p>
    <w:p w:rsidR="00DB7A0B" w:rsidRPr="00D55589" w:rsidRDefault="00DB7A0B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/>
          <w:bCs/>
          <w:color w:val="auto"/>
          <w:szCs w:val="22"/>
        </w:rPr>
      </w:pPr>
      <w:r w:rsidRPr="00D55589">
        <w:rPr>
          <w:rFonts w:ascii="Times New Roman" w:hAnsi="Times New Roman" w:cs="Times New Roman"/>
          <w:b/>
          <w:bCs/>
          <w:color w:val="auto"/>
          <w:szCs w:val="22"/>
        </w:rPr>
        <w:t xml:space="preserve">CLÁUSULA </w:t>
      </w:r>
      <w:r w:rsidR="00280F99" w:rsidRPr="00D55589">
        <w:rPr>
          <w:rFonts w:ascii="Times New Roman" w:hAnsi="Times New Roman" w:cs="Times New Roman"/>
          <w:b/>
          <w:bCs/>
          <w:color w:val="auto"/>
          <w:szCs w:val="22"/>
        </w:rPr>
        <w:t>SEXTA</w:t>
      </w:r>
      <w:r w:rsidRPr="00D55589">
        <w:rPr>
          <w:rFonts w:ascii="Times New Roman" w:hAnsi="Times New Roman" w:cs="Times New Roman"/>
          <w:b/>
          <w:bCs/>
          <w:color w:val="auto"/>
          <w:szCs w:val="22"/>
        </w:rPr>
        <w:t xml:space="preserve"> – </w:t>
      </w:r>
      <w:r w:rsidR="008D4C32" w:rsidRPr="00D55589">
        <w:rPr>
          <w:rFonts w:ascii="Times New Roman" w:hAnsi="Times New Roman" w:cs="Times New Roman"/>
          <w:b/>
          <w:bCs/>
          <w:color w:val="auto"/>
          <w:szCs w:val="22"/>
        </w:rPr>
        <w:t>DA ORIENTAÇÃO FILOSÓFICA</w:t>
      </w:r>
      <w:r w:rsidR="007E17A8" w:rsidRPr="00D55589">
        <w:rPr>
          <w:rFonts w:ascii="Times New Roman" w:hAnsi="Times New Roman" w:cs="Times New Roman"/>
          <w:b/>
          <w:bCs/>
          <w:color w:val="auto"/>
          <w:szCs w:val="22"/>
        </w:rPr>
        <w:t xml:space="preserve"> DA CONTRATADA</w:t>
      </w:r>
      <w:r w:rsidR="000A0C36" w:rsidRPr="00D55589">
        <w:rPr>
          <w:rFonts w:ascii="Times New Roman" w:hAnsi="Times New Roman" w:cs="Times New Roman"/>
          <w:b/>
          <w:bCs/>
          <w:color w:val="auto"/>
          <w:szCs w:val="22"/>
        </w:rPr>
        <w:t>:</w:t>
      </w:r>
    </w:p>
    <w:p w:rsidR="008D4C32" w:rsidRPr="00D55589" w:rsidRDefault="008D4C32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color w:val="auto"/>
          <w:szCs w:val="22"/>
        </w:rPr>
      </w:pPr>
    </w:p>
    <w:p w:rsidR="008D4C32" w:rsidRPr="00D55589" w:rsidRDefault="008D4C32" w:rsidP="00BF7100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color w:val="auto"/>
          <w:szCs w:val="22"/>
        </w:rPr>
      </w:pPr>
      <w:r w:rsidRPr="00D55589">
        <w:rPr>
          <w:rFonts w:ascii="Times New Roman" w:hAnsi="Times New Roman" w:cs="Times New Roman"/>
          <w:color w:val="auto"/>
          <w:szCs w:val="22"/>
        </w:rPr>
        <w:t>Estimular um relacionamento dinâmico entre o CIAP e a PREFEITURA, de modo a</w:t>
      </w:r>
      <w:r w:rsidR="00BF7100">
        <w:rPr>
          <w:rFonts w:ascii="Times New Roman" w:hAnsi="Times New Roman" w:cs="Times New Roman"/>
          <w:color w:val="auto"/>
          <w:szCs w:val="22"/>
        </w:rPr>
        <w:t xml:space="preserve"> </w:t>
      </w:r>
      <w:r w:rsidRPr="00D55589">
        <w:rPr>
          <w:rFonts w:ascii="Times New Roman" w:hAnsi="Times New Roman" w:cs="Times New Roman"/>
          <w:color w:val="auto"/>
          <w:szCs w:val="22"/>
        </w:rPr>
        <w:t xml:space="preserve">cooptá-la na </w:t>
      </w:r>
      <w:proofErr w:type="gramStart"/>
      <w:r w:rsidRPr="00D55589">
        <w:rPr>
          <w:rFonts w:ascii="Times New Roman" w:hAnsi="Times New Roman" w:cs="Times New Roman"/>
          <w:color w:val="auto"/>
          <w:szCs w:val="22"/>
        </w:rPr>
        <w:t>implementação</w:t>
      </w:r>
      <w:proofErr w:type="gramEnd"/>
      <w:r w:rsidRPr="00D55589">
        <w:rPr>
          <w:rFonts w:ascii="Times New Roman" w:hAnsi="Times New Roman" w:cs="Times New Roman"/>
          <w:color w:val="auto"/>
          <w:szCs w:val="22"/>
        </w:rPr>
        <w:t xml:space="preserve"> de todos os mecanismos suficientes para a execução</w:t>
      </w:r>
      <w:r w:rsidR="00BF7100">
        <w:rPr>
          <w:rFonts w:ascii="Times New Roman" w:hAnsi="Times New Roman" w:cs="Times New Roman"/>
          <w:color w:val="auto"/>
          <w:szCs w:val="22"/>
        </w:rPr>
        <w:t xml:space="preserve"> </w:t>
      </w:r>
      <w:r w:rsidRPr="00D55589">
        <w:rPr>
          <w:rFonts w:ascii="Times New Roman" w:hAnsi="Times New Roman" w:cs="Times New Roman"/>
          <w:color w:val="auto"/>
          <w:szCs w:val="22"/>
        </w:rPr>
        <w:t>do CURSO e necessários ao atingimento dos objetivos colimados pela Administração</w:t>
      </w:r>
      <w:r w:rsidR="00BF7100">
        <w:rPr>
          <w:rFonts w:ascii="Times New Roman" w:hAnsi="Times New Roman" w:cs="Times New Roman"/>
          <w:color w:val="auto"/>
          <w:szCs w:val="22"/>
        </w:rPr>
        <w:t xml:space="preserve"> </w:t>
      </w:r>
      <w:r w:rsidRPr="00D55589">
        <w:rPr>
          <w:rFonts w:ascii="Times New Roman" w:hAnsi="Times New Roman" w:cs="Times New Roman"/>
          <w:color w:val="auto"/>
          <w:szCs w:val="22"/>
        </w:rPr>
        <w:t>Pública Contratante.</w:t>
      </w:r>
    </w:p>
    <w:p w:rsidR="008D4C32" w:rsidRPr="00D55589" w:rsidRDefault="008D4C32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color w:val="auto"/>
          <w:szCs w:val="22"/>
        </w:rPr>
      </w:pPr>
    </w:p>
    <w:p w:rsidR="008D4C32" w:rsidRPr="00D55589" w:rsidRDefault="008D4C32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color w:val="auto"/>
          <w:szCs w:val="22"/>
        </w:rPr>
      </w:pPr>
    </w:p>
    <w:p w:rsidR="008D4C32" w:rsidRPr="00D55589" w:rsidRDefault="008D4C32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/>
          <w:bCs/>
          <w:color w:val="auto"/>
          <w:szCs w:val="22"/>
        </w:rPr>
      </w:pPr>
      <w:r w:rsidRPr="00D55589">
        <w:rPr>
          <w:rFonts w:ascii="Times New Roman" w:hAnsi="Times New Roman" w:cs="Times New Roman"/>
          <w:b/>
          <w:bCs/>
          <w:color w:val="auto"/>
          <w:szCs w:val="22"/>
        </w:rPr>
        <w:t>CLÁUSULA SÉTIMA – DA ORIENTAÇÃO METODOLÓGICA</w:t>
      </w:r>
      <w:r w:rsidR="007E17A8" w:rsidRPr="00D55589">
        <w:rPr>
          <w:rFonts w:ascii="Times New Roman" w:hAnsi="Times New Roman" w:cs="Times New Roman"/>
          <w:b/>
          <w:bCs/>
          <w:color w:val="auto"/>
          <w:szCs w:val="22"/>
        </w:rPr>
        <w:t xml:space="preserve"> DA CONTRATADA</w:t>
      </w:r>
      <w:r w:rsidR="000A0C36" w:rsidRPr="00D55589">
        <w:rPr>
          <w:rFonts w:ascii="Times New Roman" w:hAnsi="Times New Roman" w:cs="Times New Roman"/>
          <w:b/>
          <w:bCs/>
          <w:color w:val="auto"/>
          <w:szCs w:val="22"/>
        </w:rPr>
        <w:t>:</w:t>
      </w:r>
    </w:p>
    <w:p w:rsidR="008D4C32" w:rsidRPr="00D55589" w:rsidRDefault="008D4C32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/>
          <w:bCs/>
          <w:color w:val="auto"/>
          <w:szCs w:val="22"/>
        </w:rPr>
      </w:pPr>
    </w:p>
    <w:p w:rsidR="008D4C32" w:rsidRPr="00D55589" w:rsidRDefault="008D4C32" w:rsidP="00BF7100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color w:val="auto"/>
          <w:szCs w:val="22"/>
        </w:rPr>
      </w:pPr>
      <w:r w:rsidRPr="00D55589">
        <w:rPr>
          <w:rFonts w:ascii="Times New Roman" w:hAnsi="Times New Roman" w:cs="Times New Roman"/>
          <w:color w:val="auto"/>
          <w:szCs w:val="22"/>
        </w:rPr>
        <w:t>Desenvolver um trabalho de parceria – CIAP-PREFEITURA – realizando o CURSO de</w:t>
      </w:r>
      <w:r w:rsidR="00BF7100">
        <w:rPr>
          <w:rFonts w:ascii="Times New Roman" w:hAnsi="Times New Roman" w:cs="Times New Roman"/>
          <w:color w:val="auto"/>
          <w:szCs w:val="22"/>
        </w:rPr>
        <w:t xml:space="preserve"> </w:t>
      </w:r>
      <w:r w:rsidRPr="00D55589">
        <w:rPr>
          <w:rFonts w:ascii="Times New Roman" w:hAnsi="Times New Roman" w:cs="Times New Roman"/>
          <w:color w:val="auto"/>
          <w:szCs w:val="22"/>
        </w:rPr>
        <w:t xml:space="preserve">forma democrática, </w:t>
      </w:r>
      <w:proofErr w:type="gramStart"/>
      <w:r w:rsidRPr="00D55589">
        <w:rPr>
          <w:rFonts w:ascii="Times New Roman" w:hAnsi="Times New Roman" w:cs="Times New Roman"/>
          <w:color w:val="auto"/>
          <w:szCs w:val="22"/>
        </w:rPr>
        <w:t>descentralizada, participativa e interativa, absorvendo</w:t>
      </w:r>
      <w:r w:rsidR="00BF7100">
        <w:rPr>
          <w:rFonts w:ascii="Times New Roman" w:hAnsi="Times New Roman" w:cs="Times New Roman"/>
          <w:color w:val="auto"/>
          <w:szCs w:val="22"/>
        </w:rPr>
        <w:t xml:space="preserve"> </w:t>
      </w:r>
      <w:r w:rsidRPr="00D55589">
        <w:rPr>
          <w:rFonts w:ascii="Times New Roman" w:hAnsi="Times New Roman" w:cs="Times New Roman"/>
          <w:color w:val="auto"/>
          <w:szCs w:val="22"/>
        </w:rPr>
        <w:t>os anseios dos Servidores</w:t>
      </w:r>
      <w:proofErr w:type="gramEnd"/>
      <w:r w:rsidRPr="00D55589">
        <w:rPr>
          <w:rFonts w:ascii="Times New Roman" w:hAnsi="Times New Roman" w:cs="Times New Roman"/>
          <w:color w:val="auto"/>
          <w:szCs w:val="22"/>
        </w:rPr>
        <w:t>.</w:t>
      </w:r>
    </w:p>
    <w:p w:rsidR="008D4C32" w:rsidRPr="00D55589" w:rsidRDefault="008D4C32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color w:val="auto"/>
          <w:szCs w:val="22"/>
        </w:rPr>
      </w:pPr>
    </w:p>
    <w:p w:rsidR="008D4C32" w:rsidRPr="00D55589" w:rsidRDefault="008D4C32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color w:val="auto"/>
          <w:szCs w:val="22"/>
        </w:rPr>
      </w:pPr>
    </w:p>
    <w:p w:rsidR="00E1096C" w:rsidRPr="00D55589" w:rsidRDefault="00E1096C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/>
          <w:bCs/>
          <w:color w:val="auto"/>
          <w:szCs w:val="22"/>
        </w:rPr>
      </w:pPr>
      <w:r w:rsidRPr="00D55589">
        <w:rPr>
          <w:rFonts w:ascii="Times New Roman" w:hAnsi="Times New Roman" w:cs="Times New Roman"/>
          <w:b/>
          <w:bCs/>
          <w:color w:val="auto"/>
          <w:szCs w:val="22"/>
        </w:rPr>
        <w:t xml:space="preserve">CLÁUSULA </w:t>
      </w:r>
      <w:r w:rsidR="0048056C" w:rsidRPr="00D55589">
        <w:rPr>
          <w:rFonts w:ascii="Times New Roman" w:hAnsi="Times New Roman" w:cs="Times New Roman"/>
          <w:b/>
          <w:bCs/>
          <w:color w:val="auto"/>
          <w:szCs w:val="22"/>
        </w:rPr>
        <w:t>OITAVA</w:t>
      </w:r>
      <w:r w:rsidRPr="00D55589">
        <w:rPr>
          <w:rFonts w:ascii="Times New Roman" w:hAnsi="Times New Roman" w:cs="Times New Roman"/>
          <w:b/>
          <w:bCs/>
          <w:color w:val="auto"/>
          <w:szCs w:val="22"/>
        </w:rPr>
        <w:t xml:space="preserve"> –</w:t>
      </w:r>
      <w:r w:rsidRPr="00D55589">
        <w:rPr>
          <w:rFonts w:ascii="Times New Roman" w:hAnsi="Times New Roman" w:cs="Times New Roman"/>
          <w:color w:val="auto"/>
          <w:szCs w:val="22"/>
        </w:rPr>
        <w:t xml:space="preserve"> </w:t>
      </w:r>
      <w:r w:rsidR="0021486D" w:rsidRPr="00D55589">
        <w:rPr>
          <w:rFonts w:ascii="Times New Roman" w:hAnsi="Times New Roman" w:cs="Times New Roman"/>
          <w:b/>
          <w:color w:val="auto"/>
          <w:szCs w:val="22"/>
        </w:rPr>
        <w:t>DO</w:t>
      </w:r>
      <w:r w:rsidR="0021486D" w:rsidRPr="00D55589">
        <w:rPr>
          <w:rFonts w:ascii="Times New Roman" w:hAnsi="Times New Roman" w:cs="Times New Roman"/>
          <w:color w:val="auto"/>
          <w:szCs w:val="22"/>
        </w:rPr>
        <w:t xml:space="preserve"> </w:t>
      </w:r>
      <w:r w:rsidR="0048056C" w:rsidRPr="00D55589">
        <w:rPr>
          <w:rFonts w:ascii="Times New Roman" w:hAnsi="Times New Roman" w:cs="Times New Roman"/>
          <w:b/>
          <w:bCs/>
          <w:color w:val="auto"/>
          <w:szCs w:val="22"/>
        </w:rPr>
        <w:t>DIA</w:t>
      </w:r>
      <w:r w:rsidRPr="00D55589">
        <w:rPr>
          <w:rFonts w:ascii="Times New Roman" w:hAnsi="Times New Roman" w:cs="Times New Roman"/>
          <w:b/>
          <w:bCs/>
          <w:color w:val="auto"/>
          <w:szCs w:val="22"/>
        </w:rPr>
        <w:t xml:space="preserve"> E LOCAL DE </w:t>
      </w:r>
      <w:r w:rsidR="0048056C" w:rsidRPr="00D55589">
        <w:rPr>
          <w:rFonts w:ascii="Times New Roman" w:hAnsi="Times New Roman" w:cs="Times New Roman"/>
          <w:b/>
          <w:bCs/>
          <w:color w:val="auto"/>
          <w:szCs w:val="22"/>
        </w:rPr>
        <w:t>REALIZAÇÃO DO CURSO:</w:t>
      </w:r>
    </w:p>
    <w:p w:rsidR="0048056C" w:rsidRPr="00D55589" w:rsidRDefault="0048056C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</w:p>
    <w:p w:rsidR="0048056C" w:rsidRPr="00D55589" w:rsidRDefault="0048056C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 xml:space="preserve">O curso a ser ministrado pela contratada ocorrerá nos dias 20 e 21 de maio de 2021, nos turnos da manhã e tarde na </w:t>
      </w:r>
      <w:r w:rsidRPr="00D55589">
        <w:rPr>
          <w:rFonts w:ascii="Times New Roman" w:hAnsi="Times New Roman" w:cs="Times New Roman"/>
          <w:color w:val="auto"/>
          <w:szCs w:val="22"/>
        </w:rPr>
        <w:t>Casa da Cultura,</w:t>
      </w:r>
      <w:r w:rsidR="007E17A8" w:rsidRPr="00D55589">
        <w:rPr>
          <w:rFonts w:ascii="Times New Roman" w:hAnsi="Times New Roman" w:cs="Times New Roman"/>
          <w:color w:val="auto"/>
          <w:szCs w:val="22"/>
        </w:rPr>
        <w:t xml:space="preserve"> localizada</w:t>
      </w:r>
      <w:r w:rsidRPr="00D55589">
        <w:rPr>
          <w:rFonts w:ascii="Times New Roman" w:hAnsi="Times New Roman" w:cs="Times New Roman"/>
          <w:color w:val="auto"/>
          <w:szCs w:val="22"/>
        </w:rPr>
        <w:t xml:space="preserve"> na Avenida Dr. Péricles Correia da Rocha, Bela Vista, Bom Jardim – RJ.</w:t>
      </w:r>
    </w:p>
    <w:p w:rsidR="00E1096C" w:rsidRPr="00D55589" w:rsidRDefault="00E1096C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/>
          <w:bCs/>
          <w:color w:val="auto"/>
          <w:szCs w:val="22"/>
        </w:rPr>
      </w:pPr>
    </w:p>
    <w:p w:rsidR="00D22625" w:rsidRPr="00D55589" w:rsidRDefault="00D22625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/>
          <w:bCs/>
          <w:color w:val="auto"/>
          <w:szCs w:val="22"/>
        </w:rPr>
      </w:pPr>
    </w:p>
    <w:p w:rsidR="00E1096C" w:rsidRPr="00D55589" w:rsidRDefault="000A0C36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color w:val="auto"/>
          <w:szCs w:val="22"/>
        </w:rPr>
      </w:pPr>
      <w:r w:rsidRPr="00D55589">
        <w:rPr>
          <w:rFonts w:ascii="Times New Roman" w:hAnsi="Times New Roman" w:cs="Times New Roman"/>
          <w:b/>
          <w:bCs/>
          <w:color w:val="auto"/>
          <w:szCs w:val="22"/>
        </w:rPr>
        <w:t>CLÁUSULA NONA</w:t>
      </w:r>
      <w:r w:rsidR="00E1096C" w:rsidRPr="00D55589">
        <w:rPr>
          <w:rFonts w:ascii="Times New Roman" w:hAnsi="Times New Roman" w:cs="Times New Roman"/>
          <w:b/>
          <w:bCs/>
          <w:color w:val="auto"/>
          <w:szCs w:val="22"/>
        </w:rPr>
        <w:t xml:space="preserve"> - CONDIÇÕES DE PAGAMENTO</w:t>
      </w:r>
      <w:r w:rsidR="0021486D" w:rsidRPr="00D55589">
        <w:rPr>
          <w:rFonts w:ascii="Times New Roman" w:hAnsi="Times New Roman" w:cs="Times New Roman"/>
          <w:b/>
          <w:bCs/>
          <w:color w:val="auto"/>
          <w:szCs w:val="22"/>
        </w:rPr>
        <w:t xml:space="preserve"> </w:t>
      </w:r>
      <w:r w:rsidR="0021486D" w:rsidRPr="00D55589">
        <w:rPr>
          <w:rFonts w:ascii="Times New Roman" w:hAnsi="Times New Roman" w:cs="Times New Roman"/>
          <w:b/>
          <w:szCs w:val="22"/>
        </w:rPr>
        <w:t>(ART. 55, III)</w:t>
      </w:r>
      <w:r w:rsidR="00163B06" w:rsidRPr="00D55589">
        <w:rPr>
          <w:rFonts w:ascii="Times New Roman" w:hAnsi="Times New Roman" w:cs="Times New Roman"/>
          <w:b/>
          <w:bCs/>
          <w:color w:val="auto"/>
          <w:szCs w:val="22"/>
        </w:rPr>
        <w:t>:</w:t>
      </w:r>
      <w:r w:rsidR="00E1096C" w:rsidRPr="00D55589">
        <w:rPr>
          <w:rFonts w:ascii="Times New Roman" w:hAnsi="Times New Roman" w:cs="Times New Roman"/>
          <w:b/>
          <w:bCs/>
          <w:color w:val="auto"/>
          <w:szCs w:val="22"/>
        </w:rPr>
        <w:t xml:space="preserve"> </w:t>
      </w:r>
    </w:p>
    <w:p w:rsidR="0024162D" w:rsidRPr="00D55589" w:rsidRDefault="0024162D" w:rsidP="003510F4">
      <w:pPr>
        <w:spacing w:line="200" w:lineRule="atLeast"/>
        <w:ind w:left="-284" w:right="-143"/>
        <w:jc w:val="both"/>
        <w:rPr>
          <w:rFonts w:ascii="Times New Roman" w:hAnsi="Times New Roman" w:cs="Times New Roman"/>
          <w:color w:val="auto"/>
          <w:szCs w:val="22"/>
        </w:rPr>
      </w:pPr>
    </w:p>
    <w:p w:rsidR="00E1096C" w:rsidRPr="00D55589" w:rsidRDefault="0024162D" w:rsidP="003510F4">
      <w:pPr>
        <w:spacing w:line="200" w:lineRule="atLeast"/>
        <w:ind w:left="-284" w:right="-143"/>
        <w:jc w:val="both"/>
        <w:rPr>
          <w:rFonts w:ascii="Times New Roman" w:hAnsi="Times New Roman" w:cs="Times New Roman"/>
          <w:color w:val="auto"/>
          <w:szCs w:val="22"/>
        </w:rPr>
      </w:pPr>
      <w:r w:rsidRPr="00D55589">
        <w:rPr>
          <w:rFonts w:ascii="Times New Roman" w:hAnsi="Times New Roman" w:cs="Times New Roman"/>
          <w:b/>
          <w:bCs/>
          <w:color w:val="auto"/>
          <w:szCs w:val="22"/>
        </w:rPr>
        <w:t xml:space="preserve">Parágrafo Primeiro - </w:t>
      </w:r>
      <w:r w:rsidRPr="00D55589">
        <w:rPr>
          <w:rFonts w:ascii="Times New Roman" w:hAnsi="Times New Roman" w:cs="Times New Roman"/>
          <w:color w:val="auto"/>
          <w:szCs w:val="22"/>
        </w:rPr>
        <w:t xml:space="preserve">O CONTRATANTE efetuará o pagamento total do curso até </w:t>
      </w:r>
      <w:proofErr w:type="gramStart"/>
      <w:r w:rsidRPr="00D55589">
        <w:rPr>
          <w:rFonts w:ascii="Times New Roman" w:hAnsi="Times New Roman" w:cs="Times New Roman"/>
          <w:color w:val="auto"/>
          <w:szCs w:val="22"/>
        </w:rPr>
        <w:t>1</w:t>
      </w:r>
      <w:proofErr w:type="gramEnd"/>
      <w:r w:rsidRPr="00D55589">
        <w:rPr>
          <w:rFonts w:ascii="Times New Roman" w:hAnsi="Times New Roman" w:cs="Times New Roman"/>
          <w:color w:val="auto"/>
          <w:szCs w:val="22"/>
        </w:rPr>
        <w:t xml:space="preserve"> (um) dia antes da realização do mesmo</w:t>
      </w:r>
      <w:r w:rsidR="007E17A8" w:rsidRPr="00D55589">
        <w:rPr>
          <w:rFonts w:ascii="Times New Roman" w:hAnsi="Times New Roman" w:cs="Times New Roman"/>
          <w:color w:val="auto"/>
          <w:szCs w:val="22"/>
        </w:rPr>
        <w:t>.</w:t>
      </w:r>
    </w:p>
    <w:p w:rsidR="00E1096C" w:rsidRPr="00D55589" w:rsidRDefault="00E1096C" w:rsidP="003510F4">
      <w:pPr>
        <w:ind w:left="-284" w:right="-143"/>
        <w:jc w:val="both"/>
        <w:rPr>
          <w:rFonts w:ascii="Times New Roman" w:hAnsi="Times New Roman" w:cs="Times New Roman"/>
          <w:color w:val="auto"/>
          <w:szCs w:val="22"/>
        </w:rPr>
      </w:pPr>
    </w:p>
    <w:p w:rsidR="00E1096C" w:rsidRPr="00D55589" w:rsidRDefault="00E1096C" w:rsidP="003510F4">
      <w:pPr>
        <w:pStyle w:val="TRSubtpico"/>
        <w:numPr>
          <w:ilvl w:val="0"/>
          <w:numId w:val="0"/>
        </w:numPr>
        <w:spacing w:before="0" w:line="240" w:lineRule="auto"/>
        <w:ind w:left="-284" w:right="-143"/>
        <w:rPr>
          <w:rFonts w:ascii="Times New Roman" w:hAnsi="Times New Roman" w:cs="Times New Roman"/>
          <w:color w:val="auto"/>
        </w:rPr>
      </w:pPr>
      <w:r w:rsidRPr="00D55589">
        <w:rPr>
          <w:rFonts w:ascii="Times New Roman" w:hAnsi="Times New Roman" w:cs="Times New Roman"/>
          <w:b/>
          <w:bCs/>
          <w:color w:val="auto"/>
        </w:rPr>
        <w:t>Parágrafo Segundo</w:t>
      </w:r>
      <w:r w:rsidRPr="00D55589">
        <w:rPr>
          <w:rFonts w:ascii="Times New Roman" w:hAnsi="Times New Roman" w:cs="Times New Roman"/>
          <w:color w:val="auto"/>
        </w:rPr>
        <w:t xml:space="preserve"> – </w:t>
      </w:r>
      <w:r w:rsidR="0024162D" w:rsidRPr="00D55589">
        <w:rPr>
          <w:rFonts w:ascii="Times New Roman" w:hAnsi="Times New Roman" w:cs="Times New Roman"/>
          <w:color w:val="auto"/>
        </w:rPr>
        <w:t xml:space="preserve">o valor acima descrito será depositado na conta informada pela contratada, conforme disposto na cláusula </w:t>
      </w:r>
      <w:r w:rsidR="00EF2B4E" w:rsidRPr="00D55589">
        <w:rPr>
          <w:rFonts w:ascii="Times New Roman" w:hAnsi="Times New Roman" w:cs="Times New Roman"/>
          <w:color w:val="auto"/>
        </w:rPr>
        <w:t>décima quarta.</w:t>
      </w:r>
    </w:p>
    <w:p w:rsidR="00E1096C" w:rsidRPr="00D55589" w:rsidRDefault="00E1096C" w:rsidP="003510F4">
      <w:pPr>
        <w:pStyle w:val="TRSubtpico"/>
        <w:numPr>
          <w:ilvl w:val="0"/>
          <w:numId w:val="0"/>
        </w:numPr>
        <w:spacing w:before="0" w:line="240" w:lineRule="auto"/>
        <w:ind w:left="-284" w:right="-143"/>
        <w:rPr>
          <w:rFonts w:ascii="Times New Roman" w:hAnsi="Times New Roman" w:cs="Times New Roman"/>
          <w:color w:val="auto"/>
        </w:rPr>
      </w:pPr>
    </w:p>
    <w:p w:rsidR="00D22625" w:rsidRPr="00D55589" w:rsidRDefault="00D22625" w:rsidP="003510F4">
      <w:pPr>
        <w:pStyle w:val="TRSubtpico"/>
        <w:numPr>
          <w:ilvl w:val="0"/>
          <w:numId w:val="0"/>
        </w:numPr>
        <w:spacing w:before="0" w:line="240" w:lineRule="auto"/>
        <w:ind w:left="-284" w:right="-143"/>
        <w:rPr>
          <w:rFonts w:ascii="Times New Roman" w:hAnsi="Times New Roman" w:cs="Times New Roman"/>
          <w:color w:val="auto"/>
        </w:rPr>
      </w:pPr>
    </w:p>
    <w:p w:rsidR="00E1096C" w:rsidRPr="00D55589" w:rsidRDefault="0024162D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color w:val="auto"/>
          <w:szCs w:val="22"/>
        </w:rPr>
      </w:pPr>
      <w:r w:rsidRPr="00D55589">
        <w:rPr>
          <w:rFonts w:ascii="Times New Roman" w:hAnsi="Times New Roman" w:cs="Times New Roman"/>
          <w:b/>
          <w:bCs/>
          <w:color w:val="auto"/>
          <w:szCs w:val="22"/>
        </w:rPr>
        <w:t>CLÁUSULA DÉCIMA</w:t>
      </w:r>
      <w:r w:rsidR="00E1096C" w:rsidRPr="00D55589">
        <w:rPr>
          <w:rFonts w:ascii="Times New Roman" w:hAnsi="Times New Roman" w:cs="Times New Roman"/>
          <w:b/>
          <w:bCs/>
          <w:color w:val="auto"/>
          <w:szCs w:val="22"/>
        </w:rPr>
        <w:t xml:space="preserve"> – RECURSO FINANCEIRO</w:t>
      </w:r>
      <w:r w:rsidR="0021486D" w:rsidRPr="00D55589">
        <w:rPr>
          <w:rFonts w:ascii="Times New Roman" w:hAnsi="Times New Roman" w:cs="Times New Roman"/>
          <w:b/>
          <w:bCs/>
          <w:color w:val="auto"/>
          <w:szCs w:val="22"/>
        </w:rPr>
        <w:t xml:space="preserve"> </w:t>
      </w:r>
      <w:r w:rsidR="0021486D" w:rsidRPr="00D55589">
        <w:rPr>
          <w:rFonts w:ascii="Times New Roman" w:hAnsi="Times New Roman" w:cs="Times New Roman"/>
          <w:b/>
          <w:color w:val="auto"/>
          <w:szCs w:val="22"/>
        </w:rPr>
        <w:t>(ART. 55, V)</w:t>
      </w:r>
      <w:r w:rsidR="00163B06" w:rsidRPr="00D55589">
        <w:rPr>
          <w:rFonts w:ascii="Times New Roman" w:hAnsi="Times New Roman" w:cs="Times New Roman"/>
          <w:b/>
          <w:bCs/>
          <w:color w:val="auto"/>
          <w:szCs w:val="22"/>
        </w:rPr>
        <w:t>:</w:t>
      </w:r>
      <w:r w:rsidR="00E1096C" w:rsidRPr="00D55589">
        <w:rPr>
          <w:rFonts w:ascii="Times New Roman" w:hAnsi="Times New Roman" w:cs="Times New Roman"/>
          <w:b/>
          <w:bCs/>
          <w:color w:val="auto"/>
          <w:szCs w:val="22"/>
        </w:rPr>
        <w:t xml:space="preserve"> </w:t>
      </w:r>
    </w:p>
    <w:p w:rsidR="00D22625" w:rsidRPr="00D55589" w:rsidRDefault="00D22625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color w:val="auto"/>
          <w:szCs w:val="22"/>
        </w:rPr>
      </w:pPr>
    </w:p>
    <w:p w:rsidR="0021486D" w:rsidRPr="00D55589" w:rsidRDefault="00E1096C" w:rsidP="0021486D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color w:val="auto"/>
          <w:szCs w:val="22"/>
        </w:rPr>
      </w:pPr>
      <w:r w:rsidRPr="00D55589">
        <w:rPr>
          <w:rFonts w:ascii="Times New Roman" w:hAnsi="Times New Roman" w:cs="Times New Roman"/>
          <w:color w:val="auto"/>
          <w:szCs w:val="22"/>
        </w:rPr>
        <w:t xml:space="preserve">As despesas decorrentes do presente Contrato serão efetuadas com a seguinte dotação orçamentária: Programa de Trabalho nº: </w:t>
      </w:r>
      <w:r w:rsidR="0024162D" w:rsidRPr="00D55589">
        <w:rPr>
          <w:rFonts w:ascii="Times New Roman" w:hAnsi="Times New Roman" w:cs="Times New Roman"/>
          <w:color w:val="auto"/>
          <w:szCs w:val="22"/>
        </w:rPr>
        <w:t>0500.0412300192.090,</w:t>
      </w:r>
      <w:r w:rsidRPr="00D55589">
        <w:rPr>
          <w:rFonts w:ascii="Times New Roman" w:hAnsi="Times New Roman" w:cs="Times New Roman"/>
          <w:color w:val="auto"/>
          <w:szCs w:val="22"/>
        </w:rPr>
        <w:t xml:space="preserve"> Natureza da Despesa nº: </w:t>
      </w:r>
      <w:sdt>
        <w:sdtPr>
          <w:rPr>
            <w:rFonts w:ascii="Times New Roman" w:hAnsi="Times New Roman" w:cs="Times New Roman"/>
            <w:color w:val="auto"/>
            <w:szCs w:val="22"/>
          </w:rPr>
          <w:id w:val="-1874371953"/>
          <w:placeholder>
            <w:docPart w:val="7D0229E2D25640F7A0C712F7B4620751"/>
          </w:placeholder>
        </w:sdtPr>
        <w:sdtEndPr/>
        <w:sdtContent>
          <w:r w:rsidR="0024162D" w:rsidRPr="00D55589">
            <w:rPr>
              <w:rFonts w:ascii="Times New Roman" w:hAnsi="Times New Roman" w:cs="Times New Roman"/>
              <w:color w:val="auto"/>
              <w:szCs w:val="22"/>
            </w:rPr>
            <w:t>3390.39</w:t>
          </w:r>
          <w:r w:rsidRPr="00D55589">
            <w:rPr>
              <w:rFonts w:ascii="Times New Roman" w:hAnsi="Times New Roman" w:cs="Times New Roman"/>
              <w:color w:val="auto"/>
              <w:szCs w:val="22"/>
            </w:rPr>
            <w:t>.00</w:t>
          </w:r>
        </w:sdtContent>
      </w:sdt>
      <w:r w:rsidR="0024162D" w:rsidRPr="00D55589">
        <w:rPr>
          <w:rFonts w:ascii="Times New Roman" w:hAnsi="Times New Roman" w:cs="Times New Roman"/>
          <w:color w:val="auto"/>
          <w:szCs w:val="22"/>
        </w:rPr>
        <w:t>, Conta n</w:t>
      </w:r>
      <w:r w:rsidRPr="00D55589">
        <w:rPr>
          <w:rFonts w:ascii="Times New Roman" w:hAnsi="Times New Roman" w:cs="Times New Roman"/>
          <w:color w:val="auto"/>
          <w:szCs w:val="22"/>
        </w:rPr>
        <w:t xml:space="preserve">º </w:t>
      </w:r>
      <w:r w:rsidR="0024162D" w:rsidRPr="00D55589">
        <w:rPr>
          <w:rFonts w:ascii="Times New Roman" w:hAnsi="Times New Roman" w:cs="Times New Roman"/>
          <w:color w:val="auto"/>
          <w:szCs w:val="22"/>
        </w:rPr>
        <w:t>137</w:t>
      </w:r>
      <w:r w:rsidRPr="00D55589">
        <w:rPr>
          <w:rFonts w:ascii="Times New Roman" w:hAnsi="Times New Roman" w:cs="Times New Roman"/>
          <w:color w:val="auto"/>
          <w:szCs w:val="22"/>
        </w:rPr>
        <w:t>.</w:t>
      </w:r>
    </w:p>
    <w:p w:rsidR="0021486D" w:rsidRPr="00D55589" w:rsidRDefault="0021486D" w:rsidP="0021486D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/>
          <w:szCs w:val="22"/>
        </w:rPr>
      </w:pPr>
    </w:p>
    <w:p w:rsidR="0021486D" w:rsidRPr="00D55589" w:rsidRDefault="0021486D" w:rsidP="0021486D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/>
          <w:szCs w:val="22"/>
        </w:rPr>
      </w:pPr>
    </w:p>
    <w:p w:rsidR="0021486D" w:rsidRPr="00D55589" w:rsidRDefault="0021486D" w:rsidP="0021486D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/>
          <w:szCs w:val="22"/>
        </w:rPr>
      </w:pPr>
      <w:r w:rsidRPr="00D55589">
        <w:rPr>
          <w:rFonts w:ascii="Times New Roman" w:hAnsi="Times New Roman" w:cs="Times New Roman"/>
          <w:b/>
          <w:szCs w:val="22"/>
        </w:rPr>
        <w:lastRenderedPageBreak/>
        <w:t>CLÁUSULA DÉCIMA PRIMEIRA – CRITÉRIO DE REAJUSTE (ART. 55, III</w:t>
      </w:r>
      <w:proofErr w:type="gramStart"/>
      <w:r w:rsidRPr="00D55589">
        <w:rPr>
          <w:rFonts w:ascii="Times New Roman" w:hAnsi="Times New Roman" w:cs="Times New Roman"/>
          <w:b/>
          <w:szCs w:val="22"/>
        </w:rPr>
        <w:t>)</w:t>
      </w:r>
      <w:proofErr w:type="gramEnd"/>
    </w:p>
    <w:p w:rsidR="0021486D" w:rsidRPr="00D55589" w:rsidRDefault="0021486D" w:rsidP="0021486D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szCs w:val="22"/>
        </w:rPr>
      </w:pPr>
      <w:r w:rsidRPr="00D55589">
        <w:rPr>
          <w:rFonts w:ascii="Times New Roman" w:hAnsi="Times New Roman" w:cs="Times New Roman"/>
          <w:szCs w:val="22"/>
        </w:rPr>
        <w:t>Em caso de reajuste, em consonância com a legislação vigente, tomará como base o índice o IPCA.</w:t>
      </w:r>
    </w:p>
    <w:p w:rsidR="0021486D" w:rsidRPr="00D55589" w:rsidRDefault="0021486D" w:rsidP="0021486D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szCs w:val="22"/>
        </w:rPr>
      </w:pPr>
    </w:p>
    <w:p w:rsidR="00C028D3" w:rsidRPr="00D55589" w:rsidRDefault="00C028D3" w:rsidP="0021486D">
      <w:pPr>
        <w:pStyle w:val="Contrato-Corpo"/>
        <w:ind w:right="-143"/>
        <w:rPr>
          <w:rFonts w:ascii="Times New Roman" w:hAnsi="Times New Roman" w:cs="Times New Roman"/>
          <w:bCs w:val="0"/>
          <w:color w:val="auto"/>
        </w:rPr>
      </w:pPr>
    </w:p>
    <w:p w:rsidR="0021486D" w:rsidRPr="00D55589" w:rsidRDefault="0021486D" w:rsidP="003510F4">
      <w:pPr>
        <w:pStyle w:val="Contrato-Corpo"/>
        <w:ind w:left="-284" w:right="-143"/>
        <w:rPr>
          <w:rFonts w:ascii="Times New Roman" w:hAnsi="Times New Roman" w:cs="Times New Roman"/>
          <w:bCs w:val="0"/>
          <w:color w:val="auto"/>
        </w:rPr>
      </w:pPr>
    </w:p>
    <w:p w:rsidR="00E1096C" w:rsidRPr="00D55589" w:rsidRDefault="00DB7A0B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/>
          <w:bCs/>
          <w:color w:val="auto"/>
          <w:szCs w:val="22"/>
        </w:rPr>
      </w:pPr>
      <w:r w:rsidRPr="00D55589">
        <w:rPr>
          <w:rFonts w:ascii="Times New Roman" w:hAnsi="Times New Roman" w:cs="Times New Roman"/>
          <w:b/>
          <w:bCs/>
          <w:color w:val="auto"/>
          <w:szCs w:val="22"/>
        </w:rPr>
        <w:t xml:space="preserve">CLÁUSULA </w:t>
      </w:r>
      <w:r w:rsidR="0024162D" w:rsidRPr="00D55589">
        <w:rPr>
          <w:rFonts w:ascii="Times New Roman" w:hAnsi="Times New Roman" w:cs="Times New Roman"/>
          <w:b/>
          <w:bCs/>
          <w:color w:val="auto"/>
          <w:szCs w:val="22"/>
        </w:rPr>
        <w:t xml:space="preserve">DÉCIMA </w:t>
      </w:r>
      <w:proofErr w:type="gramStart"/>
      <w:r w:rsidR="0021486D" w:rsidRPr="00D55589">
        <w:rPr>
          <w:rFonts w:ascii="Times New Roman" w:hAnsi="Times New Roman" w:cs="Times New Roman"/>
          <w:b/>
          <w:bCs/>
          <w:color w:val="auto"/>
          <w:szCs w:val="22"/>
        </w:rPr>
        <w:t>SEGUNDA</w:t>
      </w:r>
      <w:r w:rsidRPr="00D55589">
        <w:rPr>
          <w:rFonts w:ascii="Times New Roman" w:hAnsi="Times New Roman" w:cs="Times New Roman"/>
          <w:b/>
          <w:bCs/>
          <w:color w:val="auto"/>
          <w:szCs w:val="22"/>
        </w:rPr>
        <w:t xml:space="preserve"> - DIREITOS</w:t>
      </w:r>
      <w:proofErr w:type="gramEnd"/>
      <w:r w:rsidRPr="00D55589">
        <w:rPr>
          <w:rFonts w:ascii="Times New Roman" w:hAnsi="Times New Roman" w:cs="Times New Roman"/>
          <w:b/>
          <w:bCs/>
          <w:color w:val="auto"/>
          <w:szCs w:val="22"/>
        </w:rPr>
        <w:t xml:space="preserve"> E RESPONSABILIDADES DAS PARTES</w:t>
      </w:r>
      <w:r w:rsidR="0021486D" w:rsidRPr="00D55589">
        <w:rPr>
          <w:rFonts w:ascii="Times New Roman" w:hAnsi="Times New Roman" w:cs="Times New Roman"/>
          <w:b/>
          <w:bCs/>
          <w:color w:val="auto"/>
          <w:szCs w:val="22"/>
        </w:rPr>
        <w:t xml:space="preserve"> </w:t>
      </w:r>
      <w:r w:rsidR="0021486D" w:rsidRPr="00D55589">
        <w:rPr>
          <w:rFonts w:ascii="Times New Roman" w:hAnsi="Times New Roman" w:cs="Times New Roman"/>
          <w:b/>
          <w:szCs w:val="22"/>
        </w:rPr>
        <w:t>(ART. 55, VII)</w:t>
      </w:r>
      <w:r w:rsidR="00163B06" w:rsidRPr="00D55589">
        <w:rPr>
          <w:rFonts w:ascii="Times New Roman" w:hAnsi="Times New Roman" w:cs="Times New Roman"/>
          <w:b/>
          <w:bCs/>
          <w:color w:val="auto"/>
          <w:szCs w:val="22"/>
        </w:rPr>
        <w:t>:</w:t>
      </w:r>
      <w:r w:rsidRPr="00D55589">
        <w:rPr>
          <w:rFonts w:ascii="Times New Roman" w:hAnsi="Times New Roman" w:cs="Times New Roman"/>
          <w:b/>
          <w:bCs/>
          <w:color w:val="auto"/>
          <w:szCs w:val="22"/>
        </w:rPr>
        <w:t xml:space="preserve"> </w:t>
      </w:r>
    </w:p>
    <w:p w:rsidR="00E1096C" w:rsidRPr="00D55589" w:rsidRDefault="00E1096C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/>
          <w:bCs/>
          <w:color w:val="auto"/>
          <w:szCs w:val="22"/>
        </w:rPr>
      </w:pPr>
    </w:p>
    <w:p w:rsidR="00DB7A0B" w:rsidRPr="00D55589" w:rsidRDefault="007E17A8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color w:val="auto"/>
          <w:szCs w:val="22"/>
        </w:rPr>
      </w:pPr>
      <w:r w:rsidRPr="00D55589">
        <w:rPr>
          <w:rFonts w:ascii="Times New Roman" w:hAnsi="Times New Roman" w:cs="Times New Roman"/>
          <w:color w:val="auto"/>
          <w:szCs w:val="22"/>
        </w:rPr>
        <w:t xml:space="preserve">Constituem direitos </w:t>
      </w:r>
      <w:proofErr w:type="gramStart"/>
      <w:r w:rsidRPr="00D55589">
        <w:rPr>
          <w:rFonts w:ascii="Times New Roman" w:hAnsi="Times New Roman" w:cs="Times New Roman"/>
          <w:color w:val="auto"/>
          <w:szCs w:val="22"/>
        </w:rPr>
        <w:t xml:space="preserve">do </w:t>
      </w:r>
      <w:r w:rsidR="00DB7A0B" w:rsidRPr="00D55589">
        <w:rPr>
          <w:rFonts w:ascii="Times New Roman" w:hAnsi="Times New Roman" w:cs="Times New Roman"/>
          <w:color w:val="auto"/>
          <w:szCs w:val="22"/>
        </w:rPr>
        <w:t>CONTRATANTE receber</w:t>
      </w:r>
      <w:proofErr w:type="gramEnd"/>
      <w:r w:rsidR="00DB7A0B" w:rsidRPr="00D55589">
        <w:rPr>
          <w:rFonts w:ascii="Times New Roman" w:hAnsi="Times New Roman" w:cs="Times New Roman"/>
          <w:color w:val="auto"/>
          <w:szCs w:val="22"/>
        </w:rPr>
        <w:t xml:space="preserve"> o objeto deste Contrato nas condições avençadas e da CONTRATADA perceber o valor ajustado na forma e prazo convencionados.</w:t>
      </w:r>
    </w:p>
    <w:p w:rsidR="00DB7A0B" w:rsidRPr="00D55589" w:rsidRDefault="00DB7A0B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color w:val="auto"/>
          <w:szCs w:val="22"/>
        </w:rPr>
      </w:pPr>
    </w:p>
    <w:p w:rsidR="00DB7A0B" w:rsidRPr="00D55589" w:rsidRDefault="00DB7A0B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color w:val="auto"/>
          <w:szCs w:val="22"/>
        </w:rPr>
      </w:pPr>
      <w:r w:rsidRPr="00D55589">
        <w:rPr>
          <w:rFonts w:ascii="Times New Roman" w:hAnsi="Times New Roman" w:cs="Times New Roman"/>
          <w:b/>
          <w:color w:val="auto"/>
          <w:szCs w:val="22"/>
        </w:rPr>
        <w:t>Parágrafo Primeiro -</w:t>
      </w:r>
      <w:r w:rsidRPr="00D55589">
        <w:rPr>
          <w:rFonts w:ascii="Times New Roman" w:hAnsi="Times New Roman" w:cs="Times New Roman"/>
          <w:color w:val="auto"/>
          <w:szCs w:val="22"/>
        </w:rPr>
        <w:t xml:space="preserve"> Constituem obrigações do CONTRATANTE:</w:t>
      </w:r>
    </w:p>
    <w:p w:rsidR="00E1096C" w:rsidRPr="00D55589" w:rsidRDefault="00E1096C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color w:val="auto"/>
          <w:szCs w:val="22"/>
        </w:rPr>
      </w:pPr>
    </w:p>
    <w:p w:rsidR="00C028D3" w:rsidRPr="00D55589" w:rsidRDefault="00163B06" w:rsidP="003510F4">
      <w:pPr>
        <w:spacing w:line="200" w:lineRule="atLeast"/>
        <w:ind w:left="-284" w:right="-143"/>
        <w:jc w:val="both"/>
        <w:rPr>
          <w:rFonts w:ascii="Times New Roman" w:hAnsi="Times New Roman" w:cs="Times New Roman"/>
          <w:color w:val="auto"/>
          <w:szCs w:val="22"/>
        </w:rPr>
      </w:pPr>
      <w:r w:rsidRPr="00D55589">
        <w:rPr>
          <w:rFonts w:ascii="Times New Roman" w:hAnsi="Times New Roman" w:cs="Times New Roman"/>
          <w:color w:val="auto"/>
          <w:szCs w:val="22"/>
        </w:rPr>
        <w:t>11.1</w:t>
      </w:r>
      <w:r w:rsidR="00C028D3" w:rsidRPr="00D55589">
        <w:rPr>
          <w:rFonts w:ascii="Times New Roman" w:hAnsi="Times New Roman" w:cs="Times New Roman"/>
          <w:color w:val="auto"/>
          <w:szCs w:val="22"/>
        </w:rPr>
        <w:t xml:space="preserve"> – Dar à CONTRATADA as condições necessárias à regular execução do objeto.</w:t>
      </w:r>
    </w:p>
    <w:p w:rsidR="00C028D3" w:rsidRPr="00D55589" w:rsidRDefault="00163B06" w:rsidP="003510F4">
      <w:pPr>
        <w:spacing w:line="200" w:lineRule="atLeast"/>
        <w:ind w:left="-284" w:right="-143"/>
        <w:jc w:val="both"/>
        <w:rPr>
          <w:rFonts w:ascii="Times New Roman" w:hAnsi="Times New Roman" w:cs="Times New Roman"/>
          <w:color w:val="auto"/>
          <w:szCs w:val="22"/>
        </w:rPr>
      </w:pPr>
      <w:r w:rsidRPr="00D55589">
        <w:rPr>
          <w:rFonts w:ascii="Times New Roman" w:hAnsi="Times New Roman" w:cs="Times New Roman"/>
          <w:color w:val="auto"/>
          <w:szCs w:val="22"/>
        </w:rPr>
        <w:t>11.2</w:t>
      </w:r>
      <w:r w:rsidR="00C028D3" w:rsidRPr="00D55589">
        <w:rPr>
          <w:rFonts w:ascii="Times New Roman" w:hAnsi="Times New Roman" w:cs="Times New Roman"/>
          <w:color w:val="auto"/>
          <w:szCs w:val="22"/>
        </w:rPr>
        <w:t xml:space="preserve"> – Fornecer todas as informações necessárias para que a CONTRATAD</w:t>
      </w:r>
      <w:r w:rsidR="00BF7100">
        <w:rPr>
          <w:rFonts w:ascii="Times New Roman" w:hAnsi="Times New Roman" w:cs="Times New Roman"/>
          <w:color w:val="auto"/>
          <w:szCs w:val="22"/>
        </w:rPr>
        <w:t xml:space="preserve">A possa cumprir suas obrigações </w:t>
      </w:r>
      <w:r w:rsidR="00C028D3" w:rsidRPr="00D55589">
        <w:rPr>
          <w:rFonts w:ascii="Times New Roman" w:hAnsi="Times New Roman" w:cs="Times New Roman"/>
          <w:color w:val="auto"/>
          <w:szCs w:val="22"/>
        </w:rPr>
        <w:t>e atender as exigências do CONTRATANTE.</w:t>
      </w:r>
    </w:p>
    <w:p w:rsidR="00C028D3" w:rsidRPr="00D55589" w:rsidRDefault="00163B06" w:rsidP="003510F4">
      <w:pPr>
        <w:spacing w:line="200" w:lineRule="atLeast"/>
        <w:ind w:left="-284" w:right="-143"/>
        <w:jc w:val="both"/>
        <w:rPr>
          <w:rFonts w:ascii="Times New Roman" w:hAnsi="Times New Roman" w:cs="Times New Roman"/>
          <w:color w:val="auto"/>
          <w:szCs w:val="22"/>
        </w:rPr>
      </w:pPr>
      <w:r w:rsidRPr="00D55589">
        <w:rPr>
          <w:rFonts w:ascii="Times New Roman" w:hAnsi="Times New Roman" w:cs="Times New Roman"/>
          <w:color w:val="auto"/>
          <w:szCs w:val="22"/>
        </w:rPr>
        <w:t>11.3</w:t>
      </w:r>
      <w:r w:rsidR="00C028D3" w:rsidRPr="00D55589">
        <w:rPr>
          <w:rFonts w:ascii="Times New Roman" w:hAnsi="Times New Roman" w:cs="Times New Roman"/>
          <w:color w:val="auto"/>
          <w:szCs w:val="22"/>
        </w:rPr>
        <w:t xml:space="preserve"> – Comunicar à CONTRATADA toda e qualquer ocorrência relacionada à execução do objeto.</w:t>
      </w:r>
    </w:p>
    <w:p w:rsidR="00C028D3" w:rsidRPr="00D55589" w:rsidRDefault="00163B06" w:rsidP="003510F4">
      <w:pPr>
        <w:spacing w:line="200" w:lineRule="atLeast"/>
        <w:ind w:left="-284" w:right="-143"/>
        <w:jc w:val="both"/>
        <w:rPr>
          <w:rFonts w:ascii="Times New Roman" w:hAnsi="Times New Roman" w:cs="Times New Roman"/>
          <w:color w:val="auto"/>
          <w:szCs w:val="22"/>
        </w:rPr>
      </w:pPr>
      <w:r w:rsidRPr="00D55589">
        <w:rPr>
          <w:rFonts w:ascii="Times New Roman" w:hAnsi="Times New Roman" w:cs="Times New Roman"/>
          <w:color w:val="auto"/>
          <w:szCs w:val="22"/>
        </w:rPr>
        <w:t>11.4</w:t>
      </w:r>
      <w:r w:rsidR="00C028D3" w:rsidRPr="00D55589">
        <w:rPr>
          <w:rFonts w:ascii="Times New Roman" w:hAnsi="Times New Roman" w:cs="Times New Roman"/>
          <w:color w:val="auto"/>
          <w:szCs w:val="22"/>
        </w:rPr>
        <w:t xml:space="preserve"> – Verificar a regularidade fiscal e trabalhista da CONTRATADA antes de efetuar o pagamento.</w:t>
      </w:r>
    </w:p>
    <w:p w:rsidR="00C028D3" w:rsidRPr="00D55589" w:rsidRDefault="00163B06" w:rsidP="003510F4">
      <w:pPr>
        <w:spacing w:line="200" w:lineRule="atLeast"/>
        <w:ind w:left="-284" w:right="-143"/>
        <w:jc w:val="both"/>
        <w:rPr>
          <w:rFonts w:ascii="Times New Roman" w:hAnsi="Times New Roman" w:cs="Times New Roman"/>
          <w:color w:val="auto"/>
          <w:szCs w:val="22"/>
        </w:rPr>
      </w:pPr>
      <w:r w:rsidRPr="00D55589">
        <w:rPr>
          <w:rFonts w:ascii="Times New Roman" w:hAnsi="Times New Roman" w:cs="Times New Roman"/>
          <w:color w:val="auto"/>
          <w:szCs w:val="22"/>
        </w:rPr>
        <w:t>11.5</w:t>
      </w:r>
      <w:r w:rsidR="00C028D3" w:rsidRPr="00D55589">
        <w:rPr>
          <w:rFonts w:ascii="Times New Roman" w:hAnsi="Times New Roman" w:cs="Times New Roman"/>
          <w:color w:val="auto"/>
          <w:szCs w:val="22"/>
        </w:rPr>
        <w:t xml:space="preserve"> – Efetuar o pagamento à CONTRATADA, na forma determinada nas condições de pagamento.</w:t>
      </w:r>
    </w:p>
    <w:p w:rsidR="00D340D3" w:rsidRPr="00D55589" w:rsidRDefault="00163B06" w:rsidP="003510F4">
      <w:pPr>
        <w:spacing w:line="200" w:lineRule="atLeast"/>
        <w:ind w:left="-284" w:right="-143"/>
        <w:jc w:val="both"/>
        <w:rPr>
          <w:rFonts w:ascii="Times New Roman" w:hAnsi="Times New Roman" w:cs="Times New Roman"/>
          <w:color w:val="auto"/>
          <w:szCs w:val="22"/>
        </w:rPr>
      </w:pPr>
      <w:r w:rsidRPr="00D55589">
        <w:rPr>
          <w:rFonts w:ascii="Times New Roman" w:hAnsi="Times New Roman" w:cs="Times New Roman"/>
          <w:color w:val="auto"/>
          <w:szCs w:val="22"/>
        </w:rPr>
        <w:t>11.6</w:t>
      </w:r>
      <w:r w:rsidR="00C028D3" w:rsidRPr="00D55589">
        <w:rPr>
          <w:rFonts w:ascii="Times New Roman" w:hAnsi="Times New Roman" w:cs="Times New Roman"/>
          <w:color w:val="auto"/>
          <w:szCs w:val="22"/>
        </w:rPr>
        <w:t xml:space="preserve"> – Aplicar penalidades à CONTRATADA por descumprimento contratual, após contraditório e nas hipóteses do instrumento convocatório e seus anexos.</w:t>
      </w:r>
    </w:p>
    <w:p w:rsidR="00E1096C" w:rsidRPr="00D55589" w:rsidRDefault="00163B06" w:rsidP="003510F4">
      <w:pPr>
        <w:spacing w:line="200" w:lineRule="atLeast"/>
        <w:ind w:left="-284" w:right="-143"/>
        <w:jc w:val="both"/>
        <w:rPr>
          <w:rFonts w:ascii="Times New Roman" w:hAnsi="Times New Roman" w:cs="Times New Roman"/>
          <w:color w:val="auto"/>
          <w:szCs w:val="22"/>
        </w:rPr>
      </w:pPr>
      <w:r w:rsidRPr="00D55589">
        <w:rPr>
          <w:rFonts w:ascii="Times New Roman" w:hAnsi="Times New Roman" w:cs="Times New Roman"/>
          <w:color w:val="auto"/>
          <w:szCs w:val="22"/>
        </w:rPr>
        <w:t>11.7</w:t>
      </w:r>
      <w:r w:rsidR="00E1096C" w:rsidRPr="00D55589">
        <w:rPr>
          <w:rFonts w:ascii="Times New Roman" w:hAnsi="Times New Roman" w:cs="Times New Roman"/>
          <w:color w:val="auto"/>
          <w:szCs w:val="22"/>
        </w:rPr>
        <w:t xml:space="preserve"> – Disponibilizar servidores para participarem do curso;</w:t>
      </w:r>
    </w:p>
    <w:p w:rsidR="00E1096C" w:rsidRPr="00D55589" w:rsidRDefault="00163B06" w:rsidP="003510F4">
      <w:pPr>
        <w:spacing w:line="200" w:lineRule="atLeast"/>
        <w:ind w:left="-284" w:right="-143"/>
        <w:jc w:val="both"/>
        <w:rPr>
          <w:rFonts w:ascii="Times New Roman" w:hAnsi="Times New Roman" w:cs="Times New Roman"/>
          <w:color w:val="auto"/>
          <w:szCs w:val="22"/>
        </w:rPr>
      </w:pPr>
      <w:r w:rsidRPr="00D55589">
        <w:rPr>
          <w:rFonts w:ascii="Times New Roman" w:hAnsi="Times New Roman" w:cs="Times New Roman"/>
          <w:color w:val="auto"/>
          <w:szCs w:val="22"/>
        </w:rPr>
        <w:t>11.8</w:t>
      </w:r>
      <w:r w:rsidR="00E1096C" w:rsidRPr="00D55589">
        <w:rPr>
          <w:rFonts w:ascii="Times New Roman" w:hAnsi="Times New Roman" w:cs="Times New Roman"/>
          <w:color w:val="auto"/>
          <w:szCs w:val="22"/>
        </w:rPr>
        <w:t xml:space="preserve"> – Tomar, em tempo hábil, durante a realização dos trabalhos, as decisões </w:t>
      </w:r>
      <w:proofErr w:type="gramStart"/>
      <w:r w:rsidR="00E1096C" w:rsidRPr="00D55589">
        <w:rPr>
          <w:rFonts w:ascii="Times New Roman" w:hAnsi="Times New Roman" w:cs="Times New Roman"/>
          <w:color w:val="auto"/>
          <w:szCs w:val="22"/>
        </w:rPr>
        <w:t>que</w:t>
      </w:r>
      <w:proofErr w:type="gramEnd"/>
    </w:p>
    <w:p w:rsidR="00E1096C" w:rsidRPr="00D55589" w:rsidRDefault="00E1096C" w:rsidP="003510F4">
      <w:pPr>
        <w:spacing w:line="200" w:lineRule="atLeast"/>
        <w:ind w:left="-284" w:right="-143"/>
        <w:jc w:val="both"/>
        <w:rPr>
          <w:rFonts w:ascii="Times New Roman" w:hAnsi="Times New Roman" w:cs="Times New Roman"/>
          <w:color w:val="auto"/>
          <w:szCs w:val="22"/>
        </w:rPr>
      </w:pPr>
      <w:proofErr w:type="gramStart"/>
      <w:r w:rsidRPr="00D55589">
        <w:rPr>
          <w:rFonts w:ascii="Times New Roman" w:hAnsi="Times New Roman" w:cs="Times New Roman"/>
          <w:color w:val="auto"/>
          <w:szCs w:val="22"/>
        </w:rPr>
        <w:t>se</w:t>
      </w:r>
      <w:proofErr w:type="gramEnd"/>
      <w:r w:rsidRPr="00D55589">
        <w:rPr>
          <w:rFonts w:ascii="Times New Roman" w:hAnsi="Times New Roman" w:cs="Times New Roman"/>
          <w:color w:val="auto"/>
          <w:szCs w:val="22"/>
        </w:rPr>
        <w:t xml:space="preserve"> fizerem necessárias ao seu prosseguimento;</w:t>
      </w:r>
    </w:p>
    <w:p w:rsidR="00E1096C" w:rsidRPr="00D55589" w:rsidRDefault="00163B06" w:rsidP="003510F4">
      <w:pPr>
        <w:spacing w:line="200" w:lineRule="atLeast"/>
        <w:ind w:left="-284" w:right="-143"/>
        <w:jc w:val="both"/>
        <w:rPr>
          <w:rFonts w:ascii="Times New Roman" w:hAnsi="Times New Roman" w:cs="Times New Roman"/>
          <w:color w:val="auto"/>
          <w:szCs w:val="22"/>
        </w:rPr>
      </w:pPr>
      <w:r w:rsidRPr="00D55589">
        <w:rPr>
          <w:rFonts w:ascii="Times New Roman" w:hAnsi="Times New Roman" w:cs="Times New Roman"/>
          <w:color w:val="auto"/>
          <w:szCs w:val="22"/>
        </w:rPr>
        <w:t>11.9</w:t>
      </w:r>
      <w:r w:rsidR="00E1096C" w:rsidRPr="00D55589">
        <w:rPr>
          <w:rFonts w:ascii="Times New Roman" w:hAnsi="Times New Roman" w:cs="Times New Roman"/>
          <w:color w:val="auto"/>
          <w:szCs w:val="22"/>
        </w:rPr>
        <w:t xml:space="preserve"> – Propiciar um local, devidamente mobiliado, onde o palestrante e </w:t>
      </w:r>
      <w:proofErr w:type="gramStart"/>
      <w:r w:rsidR="00E1096C" w:rsidRPr="00D55589">
        <w:rPr>
          <w:rFonts w:ascii="Times New Roman" w:hAnsi="Times New Roman" w:cs="Times New Roman"/>
          <w:color w:val="auto"/>
          <w:szCs w:val="22"/>
        </w:rPr>
        <w:t>os</w:t>
      </w:r>
      <w:proofErr w:type="gramEnd"/>
    </w:p>
    <w:p w:rsidR="00E1096C" w:rsidRPr="00D55589" w:rsidRDefault="00E1096C" w:rsidP="003510F4">
      <w:pPr>
        <w:spacing w:line="200" w:lineRule="atLeast"/>
        <w:ind w:left="-284" w:right="-143"/>
        <w:jc w:val="both"/>
        <w:rPr>
          <w:rFonts w:ascii="Times New Roman" w:hAnsi="Times New Roman" w:cs="Times New Roman"/>
          <w:color w:val="auto"/>
          <w:szCs w:val="22"/>
        </w:rPr>
      </w:pPr>
      <w:proofErr w:type="gramStart"/>
      <w:r w:rsidRPr="00D55589">
        <w:rPr>
          <w:rFonts w:ascii="Times New Roman" w:hAnsi="Times New Roman" w:cs="Times New Roman"/>
          <w:color w:val="auto"/>
          <w:szCs w:val="22"/>
        </w:rPr>
        <w:t>participantes</w:t>
      </w:r>
      <w:proofErr w:type="gramEnd"/>
      <w:r w:rsidRPr="00D55589">
        <w:rPr>
          <w:rFonts w:ascii="Times New Roman" w:hAnsi="Times New Roman" w:cs="Times New Roman"/>
          <w:color w:val="auto"/>
          <w:szCs w:val="22"/>
        </w:rPr>
        <w:t xml:space="preserve"> possam instalar-se para a realização do curso;</w:t>
      </w:r>
    </w:p>
    <w:p w:rsidR="00E1096C" w:rsidRPr="00D55589" w:rsidRDefault="00163B06" w:rsidP="003510F4">
      <w:pPr>
        <w:spacing w:line="200" w:lineRule="atLeast"/>
        <w:ind w:left="-284" w:right="-143"/>
        <w:jc w:val="both"/>
        <w:rPr>
          <w:rFonts w:ascii="Times New Roman" w:hAnsi="Times New Roman" w:cs="Times New Roman"/>
          <w:color w:val="auto"/>
          <w:szCs w:val="22"/>
        </w:rPr>
      </w:pPr>
      <w:r w:rsidRPr="00D55589">
        <w:rPr>
          <w:rFonts w:ascii="Times New Roman" w:hAnsi="Times New Roman" w:cs="Times New Roman"/>
          <w:color w:val="auto"/>
          <w:szCs w:val="22"/>
        </w:rPr>
        <w:t>11.10</w:t>
      </w:r>
      <w:r w:rsidR="00E1096C" w:rsidRPr="00D55589">
        <w:rPr>
          <w:rFonts w:ascii="Times New Roman" w:hAnsi="Times New Roman" w:cs="Times New Roman"/>
          <w:color w:val="auto"/>
          <w:szCs w:val="22"/>
        </w:rPr>
        <w:t xml:space="preserve"> – Passar a listagem, por fax, com o nome completo, dos participantes do curso;</w:t>
      </w:r>
    </w:p>
    <w:p w:rsidR="00E1096C" w:rsidRPr="00D55589" w:rsidRDefault="00163B06" w:rsidP="00BF7100">
      <w:pPr>
        <w:spacing w:line="200" w:lineRule="atLeast"/>
        <w:ind w:left="-284" w:right="-143"/>
        <w:jc w:val="both"/>
        <w:rPr>
          <w:rFonts w:ascii="Times New Roman" w:hAnsi="Times New Roman" w:cs="Times New Roman"/>
          <w:color w:val="auto"/>
          <w:szCs w:val="22"/>
        </w:rPr>
      </w:pPr>
      <w:r w:rsidRPr="00D55589">
        <w:rPr>
          <w:rFonts w:ascii="Times New Roman" w:hAnsi="Times New Roman" w:cs="Times New Roman"/>
          <w:color w:val="auto"/>
          <w:szCs w:val="22"/>
        </w:rPr>
        <w:t>11.11</w:t>
      </w:r>
      <w:r w:rsidR="00E1096C" w:rsidRPr="00D55589">
        <w:rPr>
          <w:rFonts w:ascii="Times New Roman" w:hAnsi="Times New Roman" w:cs="Times New Roman"/>
          <w:color w:val="auto"/>
          <w:szCs w:val="22"/>
        </w:rPr>
        <w:t xml:space="preserve"> – Disponibilizar, no local para a realização do curso, quadro branco para que o</w:t>
      </w:r>
      <w:r w:rsidR="00BF7100">
        <w:rPr>
          <w:rFonts w:ascii="Times New Roman" w:hAnsi="Times New Roman" w:cs="Times New Roman"/>
          <w:color w:val="auto"/>
          <w:szCs w:val="22"/>
        </w:rPr>
        <w:t xml:space="preserve"> </w:t>
      </w:r>
      <w:r w:rsidR="00E1096C" w:rsidRPr="00D55589">
        <w:rPr>
          <w:rFonts w:ascii="Times New Roman" w:hAnsi="Times New Roman" w:cs="Times New Roman"/>
          <w:color w:val="auto"/>
          <w:szCs w:val="22"/>
        </w:rPr>
        <w:t>Palestrante possa utilizar recursos audiovisuais;</w:t>
      </w:r>
    </w:p>
    <w:p w:rsidR="00E1096C" w:rsidRPr="00D55589" w:rsidRDefault="00163B06" w:rsidP="003510F4">
      <w:pPr>
        <w:spacing w:line="200" w:lineRule="atLeast"/>
        <w:ind w:left="-284" w:right="-143"/>
        <w:jc w:val="both"/>
        <w:rPr>
          <w:rFonts w:ascii="Times New Roman" w:hAnsi="Times New Roman" w:cs="Times New Roman"/>
          <w:color w:val="auto"/>
          <w:szCs w:val="22"/>
        </w:rPr>
      </w:pPr>
      <w:r w:rsidRPr="00D55589">
        <w:rPr>
          <w:rFonts w:ascii="Times New Roman" w:hAnsi="Times New Roman" w:cs="Times New Roman"/>
          <w:color w:val="auto"/>
          <w:szCs w:val="22"/>
        </w:rPr>
        <w:t>11.12</w:t>
      </w:r>
      <w:r w:rsidR="00E1096C" w:rsidRPr="00D55589">
        <w:rPr>
          <w:rFonts w:ascii="Times New Roman" w:hAnsi="Times New Roman" w:cs="Times New Roman"/>
          <w:color w:val="auto"/>
          <w:szCs w:val="22"/>
        </w:rPr>
        <w:t xml:space="preserve"> – Providenciar café e água, dentre outros comestíveis, para os participantes;</w:t>
      </w:r>
    </w:p>
    <w:p w:rsidR="00E1096C" w:rsidRPr="00D55589" w:rsidRDefault="00163B06" w:rsidP="00BF7100">
      <w:pPr>
        <w:spacing w:line="200" w:lineRule="atLeast"/>
        <w:ind w:left="-284" w:right="-143"/>
        <w:jc w:val="both"/>
        <w:rPr>
          <w:rFonts w:ascii="Times New Roman" w:hAnsi="Times New Roman" w:cs="Times New Roman"/>
          <w:color w:val="auto"/>
          <w:szCs w:val="22"/>
        </w:rPr>
      </w:pPr>
      <w:r w:rsidRPr="00D55589">
        <w:rPr>
          <w:rFonts w:ascii="Times New Roman" w:hAnsi="Times New Roman" w:cs="Times New Roman"/>
          <w:color w:val="auto"/>
          <w:szCs w:val="22"/>
        </w:rPr>
        <w:t>11.13</w:t>
      </w:r>
      <w:r w:rsidR="00E1096C" w:rsidRPr="00D55589">
        <w:rPr>
          <w:rFonts w:ascii="Times New Roman" w:hAnsi="Times New Roman" w:cs="Times New Roman"/>
          <w:color w:val="auto"/>
          <w:szCs w:val="22"/>
        </w:rPr>
        <w:t xml:space="preserve"> – Atestar, ao final dos trabalhos, por escrito, a realização do curso, o grau de</w:t>
      </w:r>
      <w:r w:rsidR="00BF7100">
        <w:rPr>
          <w:rFonts w:ascii="Times New Roman" w:hAnsi="Times New Roman" w:cs="Times New Roman"/>
          <w:color w:val="auto"/>
          <w:szCs w:val="22"/>
        </w:rPr>
        <w:t xml:space="preserve"> </w:t>
      </w:r>
      <w:r w:rsidR="00E1096C" w:rsidRPr="00D55589">
        <w:rPr>
          <w:rFonts w:ascii="Times New Roman" w:hAnsi="Times New Roman" w:cs="Times New Roman"/>
          <w:color w:val="auto"/>
          <w:szCs w:val="22"/>
        </w:rPr>
        <w:t>essencialidade do trabalho realizado, a transferência de tecnologia do serviço</w:t>
      </w:r>
      <w:r w:rsidR="00BF7100">
        <w:rPr>
          <w:rFonts w:ascii="Times New Roman" w:hAnsi="Times New Roman" w:cs="Times New Roman"/>
          <w:color w:val="auto"/>
          <w:szCs w:val="22"/>
        </w:rPr>
        <w:t xml:space="preserve"> </w:t>
      </w:r>
      <w:r w:rsidR="00E1096C" w:rsidRPr="00D55589">
        <w:rPr>
          <w:rFonts w:ascii="Times New Roman" w:hAnsi="Times New Roman" w:cs="Times New Roman"/>
          <w:color w:val="auto"/>
          <w:szCs w:val="22"/>
        </w:rPr>
        <w:t>empreendido, ao nível de satisfação com o resultado obtido, a qualidade do curso</w:t>
      </w:r>
      <w:r w:rsidR="00BF7100">
        <w:rPr>
          <w:rFonts w:ascii="Times New Roman" w:hAnsi="Times New Roman" w:cs="Times New Roman"/>
          <w:color w:val="auto"/>
          <w:szCs w:val="22"/>
        </w:rPr>
        <w:t xml:space="preserve"> </w:t>
      </w:r>
      <w:r w:rsidR="00E1096C" w:rsidRPr="00D55589">
        <w:rPr>
          <w:rFonts w:ascii="Times New Roman" w:hAnsi="Times New Roman" w:cs="Times New Roman"/>
          <w:color w:val="auto"/>
          <w:szCs w:val="22"/>
        </w:rPr>
        <w:t>executado e o respeito às obrigações assumidas;</w:t>
      </w:r>
    </w:p>
    <w:p w:rsidR="00C028D3" w:rsidRPr="00D55589" w:rsidRDefault="00C028D3" w:rsidP="003510F4">
      <w:pPr>
        <w:spacing w:line="200" w:lineRule="atLeast"/>
        <w:ind w:left="-284" w:right="-143"/>
        <w:jc w:val="both"/>
        <w:rPr>
          <w:rFonts w:ascii="Times New Roman" w:hAnsi="Times New Roman" w:cs="Times New Roman"/>
          <w:b/>
          <w:color w:val="auto"/>
          <w:szCs w:val="22"/>
        </w:rPr>
      </w:pPr>
    </w:p>
    <w:p w:rsidR="00DB7A0B" w:rsidRPr="00D55589" w:rsidRDefault="00DB7A0B" w:rsidP="003510F4">
      <w:pPr>
        <w:spacing w:line="200" w:lineRule="atLeast"/>
        <w:ind w:left="-284" w:right="-143"/>
        <w:jc w:val="both"/>
        <w:rPr>
          <w:rFonts w:ascii="Times New Roman" w:hAnsi="Times New Roman" w:cs="Times New Roman"/>
          <w:color w:val="auto"/>
          <w:szCs w:val="22"/>
        </w:rPr>
      </w:pPr>
      <w:r w:rsidRPr="00D55589">
        <w:rPr>
          <w:rFonts w:ascii="Times New Roman" w:hAnsi="Times New Roman" w:cs="Times New Roman"/>
          <w:b/>
          <w:color w:val="auto"/>
          <w:szCs w:val="22"/>
        </w:rPr>
        <w:t xml:space="preserve">Parágrafo Segundo - </w:t>
      </w:r>
      <w:r w:rsidRPr="00D55589">
        <w:rPr>
          <w:rFonts w:ascii="Times New Roman" w:hAnsi="Times New Roman" w:cs="Times New Roman"/>
          <w:color w:val="auto"/>
          <w:szCs w:val="22"/>
        </w:rPr>
        <w:t xml:space="preserve">São obrigações da </w:t>
      </w:r>
      <w:r w:rsidRPr="00D55589">
        <w:rPr>
          <w:rFonts w:ascii="Times New Roman" w:hAnsi="Times New Roman" w:cs="Times New Roman"/>
          <w:bCs/>
          <w:color w:val="auto"/>
          <w:szCs w:val="22"/>
        </w:rPr>
        <w:t>CONTRATADA</w:t>
      </w:r>
      <w:r w:rsidRPr="00D55589">
        <w:rPr>
          <w:rFonts w:ascii="Times New Roman" w:hAnsi="Times New Roman" w:cs="Times New Roman"/>
          <w:color w:val="auto"/>
          <w:szCs w:val="22"/>
        </w:rPr>
        <w:t>, sem que a elas se limitem:</w:t>
      </w:r>
    </w:p>
    <w:p w:rsidR="00C028D3" w:rsidRPr="00D55589" w:rsidRDefault="00163B06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color w:val="auto"/>
          <w:szCs w:val="22"/>
        </w:rPr>
      </w:pPr>
      <w:r w:rsidRPr="00D55589">
        <w:rPr>
          <w:rFonts w:ascii="Times New Roman" w:hAnsi="Times New Roman" w:cs="Times New Roman"/>
          <w:color w:val="auto"/>
          <w:szCs w:val="22"/>
        </w:rPr>
        <w:t>11.14</w:t>
      </w:r>
      <w:r w:rsidR="00C028D3" w:rsidRPr="00D55589">
        <w:rPr>
          <w:rFonts w:ascii="Times New Roman" w:hAnsi="Times New Roman" w:cs="Times New Roman"/>
          <w:color w:val="auto"/>
          <w:szCs w:val="22"/>
        </w:rPr>
        <w:t xml:space="preserve"> – Fornecer integralmente os </w:t>
      </w:r>
      <w:r w:rsidR="00E1096C" w:rsidRPr="00D55589">
        <w:rPr>
          <w:rFonts w:ascii="Times New Roman" w:hAnsi="Times New Roman" w:cs="Times New Roman"/>
          <w:color w:val="auto"/>
          <w:szCs w:val="22"/>
        </w:rPr>
        <w:t>serviços</w:t>
      </w:r>
      <w:r w:rsidR="00C028D3" w:rsidRPr="00D55589">
        <w:rPr>
          <w:rFonts w:ascii="Times New Roman" w:hAnsi="Times New Roman" w:cs="Times New Roman"/>
          <w:color w:val="auto"/>
          <w:szCs w:val="22"/>
        </w:rPr>
        <w:t xml:space="preserve"> no prazo, forma e local determinados no instrumento convocatório e seus anexos.</w:t>
      </w:r>
    </w:p>
    <w:p w:rsidR="000E5BBB" w:rsidRPr="00D55589" w:rsidRDefault="00163B06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color w:val="auto"/>
          <w:szCs w:val="22"/>
        </w:rPr>
        <w:t>11.15</w:t>
      </w:r>
      <w:r w:rsidR="007D2B68" w:rsidRPr="00D55589">
        <w:rPr>
          <w:rFonts w:ascii="Times New Roman" w:hAnsi="Times New Roman" w:cs="Times New Roman"/>
          <w:color w:val="auto"/>
          <w:szCs w:val="22"/>
        </w:rPr>
        <w:t xml:space="preserve"> </w:t>
      </w:r>
      <w:r w:rsidR="00E2639F" w:rsidRPr="00D55589">
        <w:rPr>
          <w:rFonts w:ascii="Times New Roman" w:hAnsi="Times New Roman" w:cs="Times New Roman"/>
          <w:color w:val="auto"/>
          <w:szCs w:val="22"/>
        </w:rPr>
        <w:t>–</w:t>
      </w:r>
      <w:r w:rsidR="007D2B68" w:rsidRPr="00D55589">
        <w:rPr>
          <w:rFonts w:ascii="Times New Roman" w:hAnsi="Times New Roman" w:cs="Times New Roman"/>
          <w:color w:val="auto"/>
          <w:szCs w:val="22"/>
        </w:rPr>
        <w:t xml:space="preserve"> </w:t>
      </w:r>
      <w:r w:rsidR="00E2639F" w:rsidRPr="00D55589">
        <w:rPr>
          <w:rFonts w:ascii="Times New Roman" w:hAnsi="Times New Roman" w:cs="Times New Roman"/>
          <w:color w:val="auto"/>
          <w:szCs w:val="22"/>
        </w:rPr>
        <w:t xml:space="preserve">Emitir Notas Fiscais fiéis e correspondentes aos </w:t>
      </w:r>
      <w:r w:rsidR="00E1096C" w:rsidRPr="00D55589">
        <w:rPr>
          <w:rFonts w:ascii="Times New Roman" w:hAnsi="Times New Roman" w:cs="Times New Roman"/>
          <w:color w:val="auto"/>
          <w:szCs w:val="22"/>
        </w:rPr>
        <w:t>serviços prestados</w:t>
      </w:r>
      <w:r w:rsidR="00E2639F" w:rsidRPr="00D55589">
        <w:rPr>
          <w:rFonts w:ascii="Times New Roman" w:hAnsi="Times New Roman" w:cs="Times New Roman"/>
          <w:color w:val="auto"/>
          <w:szCs w:val="22"/>
        </w:rPr>
        <w:t>, acompanhadas das Certidões Negativas determin</w:t>
      </w:r>
      <w:r w:rsidR="000E5BBB" w:rsidRPr="00D55589">
        <w:rPr>
          <w:rFonts w:ascii="Times New Roman" w:hAnsi="Times New Roman" w:cs="Times New Roman"/>
          <w:color w:val="auto"/>
          <w:szCs w:val="22"/>
        </w:rPr>
        <w:t xml:space="preserve">adas nas condições de pagamento, </w:t>
      </w:r>
      <w:r w:rsidR="000E5BBB" w:rsidRPr="00D55589">
        <w:rPr>
          <w:rFonts w:ascii="Times New Roman" w:hAnsi="Times New Roman" w:cs="Times New Roman"/>
          <w:bCs/>
          <w:color w:val="auto"/>
          <w:szCs w:val="22"/>
        </w:rPr>
        <w:t xml:space="preserve">com um prazo máximo de </w:t>
      </w:r>
      <w:proofErr w:type="gramStart"/>
      <w:r w:rsidR="000E5BBB" w:rsidRPr="00D55589">
        <w:rPr>
          <w:rFonts w:ascii="Times New Roman" w:hAnsi="Times New Roman" w:cs="Times New Roman"/>
          <w:bCs/>
          <w:color w:val="auto"/>
          <w:szCs w:val="22"/>
        </w:rPr>
        <w:t>5</w:t>
      </w:r>
      <w:proofErr w:type="gramEnd"/>
      <w:r w:rsidR="000E5BBB" w:rsidRPr="00D55589">
        <w:rPr>
          <w:rFonts w:ascii="Times New Roman" w:hAnsi="Times New Roman" w:cs="Times New Roman"/>
          <w:bCs/>
          <w:color w:val="auto"/>
          <w:szCs w:val="22"/>
        </w:rPr>
        <w:t xml:space="preserve"> (cinco) dias antes do vencimento do pagamento;</w:t>
      </w:r>
    </w:p>
    <w:p w:rsidR="00FE1464" w:rsidRPr="00D55589" w:rsidRDefault="00163B06" w:rsidP="00BF7100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11.16</w:t>
      </w:r>
      <w:r w:rsidR="00FE1464" w:rsidRPr="00D55589">
        <w:rPr>
          <w:rFonts w:ascii="Times New Roman" w:hAnsi="Times New Roman" w:cs="Times New Roman"/>
          <w:bCs/>
          <w:color w:val="auto"/>
          <w:szCs w:val="22"/>
        </w:rPr>
        <w:t xml:space="preserve"> – Realizar o curso segundo o prazo e a orientação técnica e metodológica do</w:t>
      </w:r>
      <w:r w:rsidR="00BF7100">
        <w:rPr>
          <w:rFonts w:ascii="Times New Roman" w:hAnsi="Times New Roman" w:cs="Times New Roman"/>
          <w:bCs/>
          <w:color w:val="auto"/>
          <w:szCs w:val="22"/>
        </w:rPr>
        <w:t xml:space="preserve"> </w:t>
      </w:r>
      <w:r w:rsidR="00FE1464" w:rsidRPr="00D55589">
        <w:rPr>
          <w:rFonts w:ascii="Times New Roman" w:hAnsi="Times New Roman" w:cs="Times New Roman"/>
          <w:bCs/>
          <w:color w:val="auto"/>
          <w:szCs w:val="22"/>
        </w:rPr>
        <w:t>Princípio Básico da Administração Quântica;</w:t>
      </w:r>
    </w:p>
    <w:p w:rsidR="00FE1464" w:rsidRPr="00D55589" w:rsidRDefault="00163B06" w:rsidP="00BF7100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11.17</w:t>
      </w:r>
      <w:r w:rsidR="00FE1464" w:rsidRPr="00D55589">
        <w:rPr>
          <w:rFonts w:ascii="Times New Roman" w:hAnsi="Times New Roman" w:cs="Times New Roman"/>
          <w:bCs/>
          <w:color w:val="auto"/>
          <w:szCs w:val="22"/>
        </w:rPr>
        <w:t xml:space="preserve"> – Cobrir os custos dos trabalhos do Palestrante, necessários à execução das</w:t>
      </w:r>
      <w:r w:rsidR="00BF7100">
        <w:rPr>
          <w:rFonts w:ascii="Times New Roman" w:hAnsi="Times New Roman" w:cs="Times New Roman"/>
          <w:bCs/>
          <w:color w:val="auto"/>
          <w:szCs w:val="22"/>
        </w:rPr>
        <w:t xml:space="preserve"> </w:t>
      </w:r>
      <w:r w:rsidR="00FE1464" w:rsidRPr="00D55589">
        <w:rPr>
          <w:rFonts w:ascii="Times New Roman" w:hAnsi="Times New Roman" w:cs="Times New Roman"/>
          <w:bCs/>
          <w:color w:val="auto"/>
          <w:szCs w:val="22"/>
        </w:rPr>
        <w:t>tarefas;</w:t>
      </w:r>
    </w:p>
    <w:p w:rsidR="00FE1464" w:rsidRPr="00D55589" w:rsidRDefault="000E5BBB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11.18</w:t>
      </w:r>
      <w:r w:rsidR="00FE1464" w:rsidRPr="00D55589">
        <w:rPr>
          <w:rFonts w:ascii="Times New Roman" w:hAnsi="Times New Roman" w:cs="Times New Roman"/>
          <w:bCs/>
          <w:color w:val="auto"/>
          <w:szCs w:val="22"/>
        </w:rPr>
        <w:t xml:space="preserve"> – Ministrar o curso nos dias e horários marcados;</w:t>
      </w:r>
    </w:p>
    <w:p w:rsidR="00FE1464" w:rsidRPr="00D55589" w:rsidRDefault="000E5BBB" w:rsidP="00BF7100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11.19</w:t>
      </w:r>
      <w:r w:rsidR="00FE1464" w:rsidRPr="00D55589">
        <w:rPr>
          <w:rFonts w:ascii="Times New Roman" w:hAnsi="Times New Roman" w:cs="Times New Roman"/>
          <w:bCs/>
          <w:color w:val="auto"/>
          <w:szCs w:val="22"/>
        </w:rPr>
        <w:t xml:space="preserve"> – Entregar, para os participantes, apostila, caneta e certificado de</w:t>
      </w:r>
      <w:r w:rsidR="00BF7100">
        <w:rPr>
          <w:rFonts w:ascii="Times New Roman" w:hAnsi="Times New Roman" w:cs="Times New Roman"/>
          <w:bCs/>
          <w:color w:val="auto"/>
          <w:szCs w:val="22"/>
        </w:rPr>
        <w:t xml:space="preserve"> </w:t>
      </w:r>
      <w:r w:rsidR="00FE1464" w:rsidRPr="00D55589">
        <w:rPr>
          <w:rFonts w:ascii="Times New Roman" w:hAnsi="Times New Roman" w:cs="Times New Roman"/>
          <w:bCs/>
          <w:color w:val="auto"/>
          <w:szCs w:val="22"/>
        </w:rPr>
        <w:t>participação.</w:t>
      </w:r>
    </w:p>
    <w:p w:rsidR="00FE1464" w:rsidRPr="00D55589" w:rsidRDefault="00FE1464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/>
          <w:bCs/>
          <w:color w:val="auto"/>
          <w:szCs w:val="22"/>
        </w:rPr>
      </w:pPr>
    </w:p>
    <w:p w:rsidR="00D22625" w:rsidRPr="00D55589" w:rsidRDefault="00D22625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/>
          <w:bCs/>
          <w:color w:val="auto"/>
          <w:szCs w:val="22"/>
        </w:rPr>
      </w:pPr>
    </w:p>
    <w:p w:rsidR="00FE1464" w:rsidRPr="00D55589" w:rsidRDefault="00FE1464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/>
          <w:bCs/>
          <w:color w:val="auto"/>
          <w:szCs w:val="22"/>
        </w:rPr>
      </w:pPr>
      <w:r w:rsidRPr="00D55589">
        <w:rPr>
          <w:rFonts w:ascii="Times New Roman" w:hAnsi="Times New Roman" w:cs="Times New Roman"/>
          <w:b/>
          <w:bCs/>
          <w:color w:val="auto"/>
          <w:szCs w:val="22"/>
        </w:rPr>
        <w:t xml:space="preserve">CLÁUSULA </w:t>
      </w:r>
      <w:r w:rsidR="00EF2B4E" w:rsidRPr="00D55589">
        <w:rPr>
          <w:rFonts w:ascii="Times New Roman" w:hAnsi="Times New Roman" w:cs="Times New Roman"/>
          <w:b/>
          <w:bCs/>
          <w:color w:val="auto"/>
          <w:szCs w:val="22"/>
        </w:rPr>
        <w:t xml:space="preserve">DÉCIMA </w:t>
      </w:r>
      <w:r w:rsidR="0021486D" w:rsidRPr="00D55589">
        <w:rPr>
          <w:rFonts w:ascii="Times New Roman" w:hAnsi="Times New Roman" w:cs="Times New Roman"/>
          <w:b/>
          <w:bCs/>
          <w:color w:val="auto"/>
          <w:szCs w:val="22"/>
        </w:rPr>
        <w:t>TERCEIRA</w:t>
      </w:r>
      <w:r w:rsidRPr="00D55589">
        <w:rPr>
          <w:rFonts w:ascii="Times New Roman" w:hAnsi="Times New Roman" w:cs="Times New Roman"/>
          <w:b/>
          <w:bCs/>
          <w:color w:val="auto"/>
          <w:szCs w:val="22"/>
        </w:rPr>
        <w:t xml:space="preserve"> – DOS RECURSOS INSTRUCIONAIS</w:t>
      </w:r>
      <w:r w:rsidR="00163B06" w:rsidRPr="00D55589">
        <w:rPr>
          <w:rFonts w:ascii="Times New Roman" w:hAnsi="Times New Roman" w:cs="Times New Roman"/>
          <w:b/>
          <w:bCs/>
          <w:color w:val="auto"/>
          <w:szCs w:val="22"/>
        </w:rPr>
        <w:t>:</w:t>
      </w:r>
    </w:p>
    <w:p w:rsidR="00FE1464" w:rsidRPr="00D55589" w:rsidRDefault="00FE1464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/>
          <w:bCs/>
          <w:color w:val="auto"/>
          <w:szCs w:val="22"/>
        </w:rPr>
      </w:pPr>
    </w:p>
    <w:p w:rsidR="00FE1464" w:rsidRPr="00D55589" w:rsidRDefault="00FE1464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 xml:space="preserve">Os Recursos Instrucionais a serem utilizados </w:t>
      </w:r>
      <w:r w:rsidR="000E5BBB" w:rsidRPr="00D55589">
        <w:rPr>
          <w:rFonts w:ascii="Times New Roman" w:hAnsi="Times New Roman" w:cs="Times New Roman"/>
          <w:bCs/>
          <w:color w:val="auto"/>
          <w:szCs w:val="22"/>
        </w:rPr>
        <w:t xml:space="preserve">pela contratada </w:t>
      </w:r>
      <w:r w:rsidRPr="00D55589">
        <w:rPr>
          <w:rFonts w:ascii="Times New Roman" w:hAnsi="Times New Roman" w:cs="Times New Roman"/>
          <w:bCs/>
          <w:color w:val="auto"/>
          <w:szCs w:val="22"/>
        </w:rPr>
        <w:t>são:</w:t>
      </w:r>
    </w:p>
    <w:p w:rsidR="00FE1464" w:rsidRPr="00D55589" w:rsidRDefault="00EF2B4E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12</w:t>
      </w:r>
      <w:r w:rsidR="00FE1464" w:rsidRPr="00D55589">
        <w:rPr>
          <w:rFonts w:ascii="Times New Roman" w:hAnsi="Times New Roman" w:cs="Times New Roman"/>
          <w:bCs/>
          <w:color w:val="auto"/>
          <w:szCs w:val="22"/>
        </w:rPr>
        <w:t>.1 – Modalidade de Evento: Treinamento;</w:t>
      </w:r>
    </w:p>
    <w:p w:rsidR="00FE1464" w:rsidRPr="00D55589" w:rsidRDefault="00EF2B4E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12</w:t>
      </w:r>
      <w:r w:rsidR="00FE1464" w:rsidRPr="00D55589">
        <w:rPr>
          <w:rFonts w:ascii="Times New Roman" w:hAnsi="Times New Roman" w:cs="Times New Roman"/>
          <w:bCs/>
          <w:color w:val="auto"/>
          <w:szCs w:val="22"/>
        </w:rPr>
        <w:t>.2 – Metodologia de Treinamento: Exposição + Formulação de Pergunta +</w:t>
      </w:r>
    </w:p>
    <w:p w:rsidR="00FE1464" w:rsidRPr="00D55589" w:rsidRDefault="00FE1464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lastRenderedPageBreak/>
        <w:t>Demonstração + Discussão Dirigida;</w:t>
      </w:r>
    </w:p>
    <w:p w:rsidR="00FE1464" w:rsidRPr="00D55589" w:rsidRDefault="00EF2B4E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12</w:t>
      </w:r>
      <w:r w:rsidR="00FE1464" w:rsidRPr="00D55589">
        <w:rPr>
          <w:rFonts w:ascii="Times New Roman" w:hAnsi="Times New Roman" w:cs="Times New Roman"/>
          <w:bCs/>
          <w:color w:val="auto"/>
          <w:szCs w:val="22"/>
        </w:rPr>
        <w:t xml:space="preserve">.3 – Recurso Didático: </w:t>
      </w:r>
      <w:proofErr w:type="gramStart"/>
      <w:r w:rsidR="00FE1464" w:rsidRPr="00D55589">
        <w:rPr>
          <w:rFonts w:ascii="Times New Roman" w:hAnsi="Times New Roman" w:cs="Times New Roman"/>
          <w:bCs/>
          <w:color w:val="auto"/>
          <w:szCs w:val="22"/>
        </w:rPr>
        <w:t>“</w:t>
      </w:r>
      <w:proofErr w:type="spellStart"/>
      <w:r w:rsidR="00FE1464" w:rsidRPr="00D55589">
        <w:rPr>
          <w:rFonts w:ascii="Times New Roman" w:hAnsi="Times New Roman" w:cs="Times New Roman"/>
          <w:bCs/>
          <w:color w:val="auto"/>
          <w:szCs w:val="22"/>
        </w:rPr>
        <w:t>Flip</w:t>
      </w:r>
      <w:proofErr w:type="spellEnd"/>
      <w:r w:rsidR="00FE1464" w:rsidRPr="00D55589">
        <w:rPr>
          <w:rFonts w:ascii="Times New Roman" w:hAnsi="Times New Roman" w:cs="Times New Roman"/>
          <w:bCs/>
          <w:color w:val="auto"/>
          <w:szCs w:val="22"/>
        </w:rPr>
        <w:t xml:space="preserve"> Chart + Quadro Branco;</w:t>
      </w:r>
    </w:p>
    <w:p w:rsidR="00FE1464" w:rsidRPr="00D55589" w:rsidRDefault="00EF2B4E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proofErr w:type="gramEnd"/>
      <w:r w:rsidRPr="00D55589">
        <w:rPr>
          <w:rFonts w:ascii="Times New Roman" w:hAnsi="Times New Roman" w:cs="Times New Roman"/>
          <w:bCs/>
          <w:color w:val="auto"/>
          <w:szCs w:val="22"/>
        </w:rPr>
        <w:t>12</w:t>
      </w:r>
      <w:r w:rsidR="00FE1464" w:rsidRPr="00D55589">
        <w:rPr>
          <w:rFonts w:ascii="Times New Roman" w:hAnsi="Times New Roman" w:cs="Times New Roman"/>
          <w:bCs/>
          <w:color w:val="auto"/>
          <w:szCs w:val="22"/>
        </w:rPr>
        <w:t xml:space="preserve">.4 – Modalidade de </w:t>
      </w:r>
      <w:proofErr w:type="gramStart"/>
      <w:r w:rsidR="00FE1464" w:rsidRPr="00D55589">
        <w:rPr>
          <w:rFonts w:ascii="Times New Roman" w:hAnsi="Times New Roman" w:cs="Times New Roman"/>
          <w:bCs/>
          <w:color w:val="auto"/>
          <w:szCs w:val="22"/>
        </w:rPr>
        <w:t>Feedback</w:t>
      </w:r>
      <w:proofErr w:type="gramEnd"/>
      <w:r w:rsidR="00FE1464" w:rsidRPr="00D55589">
        <w:rPr>
          <w:rFonts w:ascii="Times New Roman" w:hAnsi="Times New Roman" w:cs="Times New Roman"/>
          <w:bCs/>
          <w:color w:val="auto"/>
          <w:szCs w:val="22"/>
        </w:rPr>
        <w:t>”: “Feedback” Aberto;</w:t>
      </w:r>
    </w:p>
    <w:p w:rsidR="00FE1464" w:rsidRPr="00D55589" w:rsidRDefault="00EF2B4E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12</w:t>
      </w:r>
      <w:r w:rsidR="00FE1464" w:rsidRPr="00D55589">
        <w:rPr>
          <w:rFonts w:ascii="Times New Roman" w:hAnsi="Times New Roman" w:cs="Times New Roman"/>
          <w:bCs/>
          <w:color w:val="auto"/>
          <w:szCs w:val="22"/>
        </w:rPr>
        <w:t>.5 – Tipo de Avaliação: Aberta e Dirigida;</w:t>
      </w:r>
    </w:p>
    <w:p w:rsidR="00FE1464" w:rsidRPr="00D55589" w:rsidRDefault="00EF2B4E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12</w:t>
      </w:r>
      <w:r w:rsidR="00FE1464" w:rsidRPr="00D55589">
        <w:rPr>
          <w:rFonts w:ascii="Times New Roman" w:hAnsi="Times New Roman" w:cs="Times New Roman"/>
          <w:bCs/>
          <w:color w:val="auto"/>
          <w:szCs w:val="22"/>
        </w:rPr>
        <w:t>.6 – Método de Apresentação: Dissertação-Aula + Estudo Dirigido;</w:t>
      </w:r>
    </w:p>
    <w:p w:rsidR="00FE1464" w:rsidRPr="00D55589" w:rsidRDefault="00EF2B4E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12</w:t>
      </w:r>
      <w:r w:rsidR="00FE1464" w:rsidRPr="00D55589">
        <w:rPr>
          <w:rFonts w:ascii="Times New Roman" w:hAnsi="Times New Roman" w:cs="Times New Roman"/>
          <w:bCs/>
          <w:color w:val="auto"/>
          <w:szCs w:val="22"/>
        </w:rPr>
        <w:t>.7 – Técnica de Apresentação: Simulação + Treinamento de Instrução no Trabalho;</w:t>
      </w:r>
    </w:p>
    <w:p w:rsidR="00FE1464" w:rsidRPr="00D55589" w:rsidRDefault="00EF2B4E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12</w:t>
      </w:r>
      <w:r w:rsidR="00FE1464" w:rsidRPr="00D55589">
        <w:rPr>
          <w:rFonts w:ascii="Times New Roman" w:hAnsi="Times New Roman" w:cs="Times New Roman"/>
          <w:bCs/>
          <w:color w:val="auto"/>
          <w:szCs w:val="22"/>
        </w:rPr>
        <w:t>.8 – Emprego de Audiovisuais: Data Show.</w:t>
      </w:r>
    </w:p>
    <w:p w:rsidR="00FE1464" w:rsidRPr="00D55589" w:rsidRDefault="00FE1464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</w:p>
    <w:p w:rsidR="00D22625" w:rsidRPr="00D55589" w:rsidRDefault="00D22625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</w:p>
    <w:p w:rsidR="00FE1464" w:rsidRPr="00D55589" w:rsidRDefault="00FE1464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/>
          <w:bCs/>
          <w:color w:val="auto"/>
          <w:szCs w:val="22"/>
        </w:rPr>
      </w:pPr>
      <w:r w:rsidRPr="00D55589">
        <w:rPr>
          <w:rFonts w:ascii="Times New Roman" w:hAnsi="Times New Roman" w:cs="Times New Roman"/>
          <w:b/>
          <w:bCs/>
          <w:color w:val="auto"/>
          <w:szCs w:val="22"/>
        </w:rPr>
        <w:t xml:space="preserve">CLÁUSULA </w:t>
      </w:r>
      <w:r w:rsidR="00EF2B4E" w:rsidRPr="00D55589">
        <w:rPr>
          <w:rFonts w:ascii="Times New Roman" w:hAnsi="Times New Roman" w:cs="Times New Roman"/>
          <w:b/>
          <w:bCs/>
          <w:color w:val="auto"/>
          <w:szCs w:val="22"/>
        </w:rPr>
        <w:t xml:space="preserve">DÉCIMA </w:t>
      </w:r>
      <w:r w:rsidR="0021486D" w:rsidRPr="00D55589">
        <w:rPr>
          <w:rFonts w:ascii="Times New Roman" w:hAnsi="Times New Roman" w:cs="Times New Roman"/>
          <w:b/>
          <w:bCs/>
          <w:color w:val="auto"/>
          <w:szCs w:val="22"/>
        </w:rPr>
        <w:t>QUARTA</w:t>
      </w:r>
      <w:r w:rsidR="00163B06" w:rsidRPr="00D55589">
        <w:rPr>
          <w:rFonts w:ascii="Times New Roman" w:hAnsi="Times New Roman" w:cs="Times New Roman"/>
          <w:b/>
          <w:bCs/>
          <w:color w:val="auto"/>
          <w:szCs w:val="22"/>
        </w:rPr>
        <w:t xml:space="preserve"> – DA PROGRAMAÇÃO E DA CARGA HORÁRIA:</w:t>
      </w:r>
    </w:p>
    <w:p w:rsidR="00FE1464" w:rsidRPr="00D55589" w:rsidRDefault="00FE1464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</w:p>
    <w:p w:rsidR="00FE1464" w:rsidRPr="00D55589" w:rsidRDefault="00FE1464" w:rsidP="00BF7100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Os serviços técnicos relativos aos treinamentos a que se refere esta Proposta,</w:t>
      </w:r>
      <w:r w:rsidR="00BF7100">
        <w:rPr>
          <w:rFonts w:ascii="Times New Roman" w:hAnsi="Times New Roman" w:cs="Times New Roman"/>
          <w:bCs/>
          <w:color w:val="auto"/>
          <w:szCs w:val="22"/>
        </w:rPr>
        <w:t xml:space="preserve"> </w:t>
      </w:r>
      <w:r w:rsidRPr="00D55589">
        <w:rPr>
          <w:rFonts w:ascii="Times New Roman" w:hAnsi="Times New Roman" w:cs="Times New Roman"/>
          <w:bCs/>
          <w:color w:val="auto"/>
          <w:szCs w:val="22"/>
        </w:rPr>
        <w:t>realizados das 09h00min às 12h00min e das 14h00min às 17h00min, obedecerão a</w:t>
      </w:r>
      <w:r w:rsidR="00BF7100">
        <w:rPr>
          <w:rFonts w:ascii="Times New Roman" w:hAnsi="Times New Roman" w:cs="Times New Roman"/>
          <w:bCs/>
          <w:color w:val="auto"/>
          <w:szCs w:val="22"/>
        </w:rPr>
        <w:t xml:space="preserve"> </w:t>
      </w:r>
      <w:r w:rsidRPr="00D55589">
        <w:rPr>
          <w:rFonts w:ascii="Times New Roman" w:hAnsi="Times New Roman" w:cs="Times New Roman"/>
          <w:bCs/>
          <w:color w:val="auto"/>
          <w:szCs w:val="22"/>
        </w:rPr>
        <w:t>seguinte programação:</w:t>
      </w:r>
    </w:p>
    <w:p w:rsidR="00EF2B4E" w:rsidRPr="00D55589" w:rsidRDefault="00EF2B4E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</w:p>
    <w:p w:rsidR="00FE1464" w:rsidRPr="00D55589" w:rsidRDefault="00EF2B4E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13</w:t>
      </w:r>
      <w:r w:rsidR="00FE1464" w:rsidRPr="00D55589">
        <w:rPr>
          <w:rFonts w:ascii="Times New Roman" w:hAnsi="Times New Roman" w:cs="Times New Roman"/>
          <w:bCs/>
          <w:color w:val="auto"/>
          <w:szCs w:val="22"/>
        </w:rPr>
        <w:t xml:space="preserve">.1 – Data: </w:t>
      </w:r>
      <w:proofErr w:type="gramStart"/>
      <w:r w:rsidR="00FE1464" w:rsidRPr="00D55589">
        <w:rPr>
          <w:rFonts w:ascii="Times New Roman" w:hAnsi="Times New Roman" w:cs="Times New Roman"/>
          <w:bCs/>
          <w:color w:val="auto"/>
          <w:szCs w:val="22"/>
        </w:rPr>
        <w:t>2</w:t>
      </w:r>
      <w:proofErr w:type="gramEnd"/>
      <w:r w:rsidR="00FE1464" w:rsidRPr="00D55589">
        <w:rPr>
          <w:rFonts w:ascii="Times New Roman" w:hAnsi="Times New Roman" w:cs="Times New Roman"/>
          <w:bCs/>
          <w:color w:val="auto"/>
          <w:szCs w:val="22"/>
        </w:rPr>
        <w:t xml:space="preserve"> (dois) Dias – Turma Única – Manhã – Tarde: </w:t>
      </w:r>
      <w:r w:rsidR="000E5BBB" w:rsidRPr="00D55589">
        <w:rPr>
          <w:rFonts w:ascii="Times New Roman" w:hAnsi="Times New Roman" w:cs="Times New Roman"/>
          <w:bCs/>
          <w:color w:val="auto"/>
          <w:szCs w:val="22"/>
        </w:rPr>
        <w:t>20 E 21 de maio de 2021.</w:t>
      </w:r>
    </w:p>
    <w:p w:rsidR="00FE1464" w:rsidRPr="00D55589" w:rsidRDefault="00EF2B4E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13</w:t>
      </w:r>
      <w:r w:rsidR="00FE1464" w:rsidRPr="00D55589">
        <w:rPr>
          <w:rFonts w:ascii="Times New Roman" w:hAnsi="Times New Roman" w:cs="Times New Roman"/>
          <w:bCs/>
          <w:color w:val="auto"/>
          <w:szCs w:val="22"/>
        </w:rPr>
        <w:t>.2 – Carga Horária: 12 (Doze) Horas-Aulas.</w:t>
      </w:r>
    </w:p>
    <w:p w:rsidR="00FE1464" w:rsidRPr="00D55589" w:rsidRDefault="00EF2B4E" w:rsidP="00BF7100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>13.3</w:t>
      </w:r>
      <w:r w:rsidR="00FE1464" w:rsidRPr="00D55589">
        <w:rPr>
          <w:rFonts w:ascii="Times New Roman" w:hAnsi="Times New Roman" w:cs="Times New Roman"/>
          <w:bCs/>
          <w:color w:val="auto"/>
          <w:szCs w:val="22"/>
        </w:rPr>
        <w:t xml:space="preserve"> – Participantes: Até 10 (dez) participantes. Para número excedente, enviamos,</w:t>
      </w:r>
      <w:r w:rsidR="00BF7100">
        <w:rPr>
          <w:rFonts w:ascii="Times New Roman" w:hAnsi="Times New Roman" w:cs="Times New Roman"/>
          <w:bCs/>
          <w:color w:val="auto"/>
          <w:szCs w:val="22"/>
        </w:rPr>
        <w:t xml:space="preserve"> </w:t>
      </w:r>
      <w:r w:rsidR="00FE1464" w:rsidRPr="00D55589">
        <w:rPr>
          <w:rFonts w:ascii="Times New Roman" w:hAnsi="Times New Roman" w:cs="Times New Roman"/>
          <w:bCs/>
          <w:color w:val="auto"/>
          <w:szCs w:val="22"/>
        </w:rPr>
        <w:t>por e-mail, o conteúdo, a capa e a contracapa da apostila.</w:t>
      </w:r>
    </w:p>
    <w:p w:rsidR="00EF2B4E" w:rsidRPr="00D55589" w:rsidRDefault="00EF2B4E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</w:p>
    <w:p w:rsidR="00FE1464" w:rsidRPr="00D55589" w:rsidRDefault="00FE1464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/>
          <w:bCs/>
          <w:color w:val="auto"/>
          <w:szCs w:val="22"/>
        </w:rPr>
      </w:pPr>
    </w:p>
    <w:p w:rsidR="00FE1464" w:rsidRPr="00D55589" w:rsidRDefault="00FE1464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/>
          <w:bCs/>
          <w:color w:val="auto"/>
          <w:szCs w:val="22"/>
        </w:rPr>
      </w:pPr>
      <w:r w:rsidRPr="00D55589">
        <w:rPr>
          <w:rFonts w:ascii="Times New Roman" w:hAnsi="Times New Roman" w:cs="Times New Roman"/>
          <w:b/>
          <w:bCs/>
          <w:color w:val="auto"/>
          <w:szCs w:val="22"/>
        </w:rPr>
        <w:t xml:space="preserve">CLÁUSULA </w:t>
      </w:r>
      <w:r w:rsidR="00EF2B4E" w:rsidRPr="00D55589">
        <w:rPr>
          <w:rFonts w:ascii="Times New Roman" w:hAnsi="Times New Roman" w:cs="Times New Roman"/>
          <w:b/>
          <w:bCs/>
          <w:color w:val="auto"/>
          <w:szCs w:val="22"/>
        </w:rPr>
        <w:t>DÉCIMA QU</w:t>
      </w:r>
      <w:r w:rsidR="0021486D" w:rsidRPr="00D55589">
        <w:rPr>
          <w:rFonts w:ascii="Times New Roman" w:hAnsi="Times New Roman" w:cs="Times New Roman"/>
          <w:b/>
          <w:bCs/>
          <w:color w:val="auto"/>
          <w:szCs w:val="22"/>
        </w:rPr>
        <w:t>INTA</w:t>
      </w:r>
      <w:r w:rsidRPr="00D55589">
        <w:rPr>
          <w:rFonts w:ascii="Times New Roman" w:hAnsi="Times New Roman" w:cs="Times New Roman"/>
          <w:b/>
          <w:bCs/>
          <w:color w:val="auto"/>
          <w:szCs w:val="22"/>
        </w:rPr>
        <w:t xml:space="preserve"> – DA FORMA DE PAGAMENTO</w:t>
      </w:r>
      <w:r w:rsidR="00163B06" w:rsidRPr="00D55589">
        <w:rPr>
          <w:rFonts w:ascii="Times New Roman" w:hAnsi="Times New Roman" w:cs="Times New Roman"/>
          <w:b/>
          <w:bCs/>
          <w:color w:val="auto"/>
          <w:szCs w:val="22"/>
        </w:rPr>
        <w:t>:</w:t>
      </w:r>
    </w:p>
    <w:p w:rsidR="00FE1464" w:rsidRPr="00D55589" w:rsidRDefault="00FE1464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/>
          <w:bCs/>
          <w:color w:val="auto"/>
          <w:szCs w:val="22"/>
        </w:rPr>
      </w:pPr>
    </w:p>
    <w:p w:rsidR="0021486D" w:rsidRPr="00D55589" w:rsidRDefault="00FE1464" w:rsidP="00BF7100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Cs/>
          <w:color w:val="auto"/>
          <w:szCs w:val="22"/>
        </w:rPr>
        <w:t xml:space="preserve">Os pagamentos deverão ser efetuados através de depósitos para CIAP Projeto </w:t>
      </w:r>
      <w:proofErr w:type="spellStart"/>
      <w:r w:rsidRPr="00D55589">
        <w:rPr>
          <w:rFonts w:ascii="Times New Roman" w:hAnsi="Times New Roman" w:cs="Times New Roman"/>
          <w:bCs/>
          <w:color w:val="auto"/>
          <w:szCs w:val="22"/>
        </w:rPr>
        <w:t>Ltda</w:t>
      </w:r>
      <w:proofErr w:type="spellEnd"/>
      <w:r w:rsidRPr="00D55589">
        <w:rPr>
          <w:rFonts w:ascii="Times New Roman" w:hAnsi="Times New Roman" w:cs="Times New Roman"/>
          <w:bCs/>
          <w:color w:val="auto"/>
          <w:szCs w:val="22"/>
        </w:rPr>
        <w:t xml:space="preserve"> –</w:t>
      </w:r>
      <w:r w:rsidR="00BF7100">
        <w:rPr>
          <w:rFonts w:ascii="Times New Roman" w:hAnsi="Times New Roman" w:cs="Times New Roman"/>
          <w:bCs/>
          <w:color w:val="auto"/>
          <w:szCs w:val="22"/>
        </w:rPr>
        <w:t xml:space="preserve"> </w:t>
      </w:r>
      <w:r w:rsidRPr="00D55589">
        <w:rPr>
          <w:rFonts w:ascii="Times New Roman" w:hAnsi="Times New Roman" w:cs="Times New Roman"/>
          <w:bCs/>
          <w:color w:val="auto"/>
          <w:szCs w:val="22"/>
        </w:rPr>
        <w:t>Banco: ITAÚ –</w:t>
      </w:r>
      <w:r w:rsidR="00485342" w:rsidRPr="00D55589">
        <w:rPr>
          <w:rFonts w:ascii="Times New Roman" w:hAnsi="Times New Roman" w:cs="Times New Roman"/>
          <w:bCs/>
          <w:color w:val="auto"/>
          <w:szCs w:val="22"/>
        </w:rPr>
        <w:t xml:space="preserve"> Agência: 5831 – Conta: 03380-7- PIX (08266798000120).</w:t>
      </w:r>
    </w:p>
    <w:p w:rsidR="0021486D" w:rsidRPr="00D55589" w:rsidRDefault="0021486D" w:rsidP="0021486D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</w:p>
    <w:p w:rsidR="0021486D" w:rsidRPr="00D55589" w:rsidRDefault="0021486D" w:rsidP="0021486D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</w:p>
    <w:p w:rsidR="0021486D" w:rsidRPr="00D55589" w:rsidRDefault="0021486D" w:rsidP="0021486D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/>
          <w:szCs w:val="22"/>
        </w:rPr>
      </w:pPr>
      <w:r w:rsidRPr="00D55589">
        <w:rPr>
          <w:rFonts w:ascii="Times New Roman" w:hAnsi="Times New Roman" w:cs="Times New Roman"/>
          <w:b/>
          <w:szCs w:val="22"/>
        </w:rPr>
        <w:t>CLAUSULA DÉCIMA SEXTA – DA FISCALIZAÇÃO:</w:t>
      </w:r>
    </w:p>
    <w:p w:rsidR="0021486D" w:rsidRPr="00D55589" w:rsidRDefault="0021486D" w:rsidP="0021486D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/>
          <w:szCs w:val="22"/>
        </w:rPr>
      </w:pPr>
    </w:p>
    <w:p w:rsidR="0021486D" w:rsidRPr="00D55589" w:rsidRDefault="0021486D" w:rsidP="0021486D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szCs w:val="22"/>
        </w:rPr>
      </w:pPr>
      <w:r w:rsidRPr="00D55589">
        <w:rPr>
          <w:rFonts w:ascii="Times New Roman" w:hAnsi="Times New Roman" w:cs="Times New Roman"/>
          <w:szCs w:val="22"/>
        </w:rPr>
        <w:t>A fiscalização do contrato será de responsabilidade da Servidora Sabrina de Lourdes Pereira Neves, Secretária Municipal de Fazenda, nos moldes do que especifica o art. 67 da Lei 8.666/93.</w:t>
      </w:r>
    </w:p>
    <w:p w:rsidR="0021486D" w:rsidRPr="00D55589" w:rsidRDefault="0021486D" w:rsidP="0021486D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szCs w:val="22"/>
        </w:rPr>
      </w:pPr>
    </w:p>
    <w:p w:rsidR="0021486D" w:rsidRPr="00D55589" w:rsidRDefault="0021486D" w:rsidP="0021486D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szCs w:val="22"/>
        </w:rPr>
      </w:pPr>
    </w:p>
    <w:p w:rsidR="00DB7A0B" w:rsidRPr="00D55589" w:rsidRDefault="00DB7A0B" w:rsidP="0021486D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  <w:r w:rsidRPr="00D55589">
        <w:rPr>
          <w:rFonts w:ascii="Times New Roman" w:hAnsi="Times New Roman" w:cs="Times New Roman"/>
          <w:b/>
          <w:bCs/>
          <w:color w:val="auto"/>
          <w:szCs w:val="22"/>
        </w:rPr>
        <w:t xml:space="preserve">CLÁUSULA </w:t>
      </w:r>
      <w:r w:rsidR="00EF767F" w:rsidRPr="00D55589">
        <w:rPr>
          <w:rFonts w:ascii="Times New Roman" w:hAnsi="Times New Roman" w:cs="Times New Roman"/>
          <w:b/>
          <w:bCs/>
          <w:color w:val="auto"/>
          <w:szCs w:val="22"/>
        </w:rPr>
        <w:t>DÉCIMA</w:t>
      </w:r>
      <w:r w:rsidR="00D73C0B" w:rsidRPr="00D55589">
        <w:rPr>
          <w:rFonts w:ascii="Times New Roman" w:hAnsi="Times New Roman" w:cs="Times New Roman"/>
          <w:b/>
          <w:bCs/>
          <w:color w:val="auto"/>
          <w:szCs w:val="22"/>
        </w:rPr>
        <w:t xml:space="preserve"> </w:t>
      </w:r>
      <w:r w:rsidR="0021486D" w:rsidRPr="00D55589">
        <w:rPr>
          <w:rFonts w:ascii="Times New Roman" w:hAnsi="Times New Roman" w:cs="Times New Roman"/>
          <w:b/>
          <w:bCs/>
          <w:color w:val="auto"/>
          <w:szCs w:val="22"/>
        </w:rPr>
        <w:t>SÉTIMA</w:t>
      </w:r>
      <w:r w:rsidR="00EF2B4E" w:rsidRPr="00D55589">
        <w:rPr>
          <w:rFonts w:ascii="Times New Roman" w:hAnsi="Times New Roman" w:cs="Times New Roman"/>
          <w:b/>
          <w:bCs/>
          <w:color w:val="auto"/>
          <w:szCs w:val="22"/>
        </w:rPr>
        <w:t xml:space="preserve"> </w:t>
      </w:r>
      <w:r w:rsidRPr="00D55589">
        <w:rPr>
          <w:rFonts w:ascii="Times New Roman" w:hAnsi="Times New Roman" w:cs="Times New Roman"/>
          <w:b/>
          <w:bCs/>
          <w:color w:val="auto"/>
          <w:szCs w:val="22"/>
        </w:rPr>
        <w:t>– SANÇÕES ADMINISTRATIVAS PARA O</w:t>
      </w:r>
      <w:r w:rsidR="00280F99" w:rsidRPr="00D55589">
        <w:rPr>
          <w:rFonts w:ascii="Times New Roman" w:hAnsi="Times New Roman" w:cs="Times New Roman"/>
          <w:b/>
          <w:bCs/>
          <w:color w:val="auto"/>
          <w:szCs w:val="22"/>
        </w:rPr>
        <w:t>S</w:t>
      </w:r>
      <w:r w:rsidRPr="00D55589">
        <w:rPr>
          <w:rFonts w:ascii="Times New Roman" w:hAnsi="Times New Roman" w:cs="Times New Roman"/>
          <w:b/>
          <w:bCs/>
          <w:color w:val="auto"/>
          <w:szCs w:val="22"/>
        </w:rPr>
        <w:t xml:space="preserve"> CASO</w:t>
      </w:r>
      <w:r w:rsidR="00280F99" w:rsidRPr="00D55589">
        <w:rPr>
          <w:rFonts w:ascii="Times New Roman" w:hAnsi="Times New Roman" w:cs="Times New Roman"/>
          <w:b/>
          <w:bCs/>
          <w:color w:val="auto"/>
          <w:szCs w:val="22"/>
        </w:rPr>
        <w:t>S</w:t>
      </w:r>
      <w:r w:rsidR="00163B06" w:rsidRPr="00D55589">
        <w:rPr>
          <w:rFonts w:ascii="Times New Roman" w:hAnsi="Times New Roman" w:cs="Times New Roman"/>
          <w:b/>
          <w:bCs/>
          <w:color w:val="auto"/>
          <w:szCs w:val="22"/>
        </w:rPr>
        <w:t xml:space="preserve"> DE INADIMPLEMENTO CONTRATUAL</w:t>
      </w:r>
      <w:r w:rsidR="0021486D" w:rsidRPr="00D55589">
        <w:rPr>
          <w:rFonts w:ascii="Times New Roman" w:hAnsi="Times New Roman" w:cs="Times New Roman"/>
          <w:b/>
          <w:bCs/>
          <w:color w:val="auto"/>
          <w:szCs w:val="22"/>
        </w:rPr>
        <w:t xml:space="preserve"> </w:t>
      </w:r>
      <w:r w:rsidR="0021486D" w:rsidRPr="00D55589">
        <w:rPr>
          <w:rFonts w:ascii="Times New Roman" w:hAnsi="Times New Roman" w:cs="Times New Roman"/>
          <w:b/>
          <w:szCs w:val="22"/>
        </w:rPr>
        <w:t>(ART. 55, VII)</w:t>
      </w:r>
      <w:r w:rsidR="00163B06" w:rsidRPr="00D55589">
        <w:rPr>
          <w:rFonts w:ascii="Times New Roman" w:hAnsi="Times New Roman" w:cs="Times New Roman"/>
          <w:b/>
          <w:bCs/>
          <w:color w:val="auto"/>
          <w:szCs w:val="22"/>
        </w:rPr>
        <w:t>:</w:t>
      </w:r>
    </w:p>
    <w:p w:rsidR="00EF2B4E" w:rsidRPr="00D55589" w:rsidRDefault="00EF2B4E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color w:val="auto"/>
          <w:szCs w:val="22"/>
        </w:rPr>
      </w:pPr>
    </w:p>
    <w:p w:rsidR="00C028D3" w:rsidRPr="00D55589" w:rsidRDefault="00C028D3" w:rsidP="003510F4">
      <w:pPr>
        <w:pStyle w:val="Contrato-Corpo"/>
        <w:ind w:left="-284" w:right="-143"/>
        <w:rPr>
          <w:rFonts w:ascii="Times New Roman" w:hAnsi="Times New Roman" w:cs="Times New Roman"/>
          <w:color w:val="auto"/>
        </w:rPr>
      </w:pPr>
      <w:r w:rsidRPr="00D55589">
        <w:rPr>
          <w:rFonts w:ascii="Times New Roman" w:hAnsi="Times New Roman" w:cs="Times New Roman"/>
          <w:color w:val="auto"/>
        </w:rPr>
        <w:t>Pela inexecução total ou parcial, bem como pela inobservância das regras estabelecidas no instrumento convocatório e seus anexos, a CONTRATADA ficará sujeita, sendo-lhe aplicada, garantidas a prévia defesa, as seguintes penalidades:</w:t>
      </w:r>
    </w:p>
    <w:p w:rsidR="00EF2B4E" w:rsidRPr="00D55589" w:rsidRDefault="00EF2B4E" w:rsidP="003510F4">
      <w:pPr>
        <w:pStyle w:val="Contrato-Corpo"/>
        <w:ind w:left="-284" w:right="-143"/>
        <w:rPr>
          <w:rFonts w:ascii="Times New Roman" w:hAnsi="Times New Roman" w:cs="Times New Roman"/>
          <w:color w:val="auto"/>
        </w:rPr>
      </w:pPr>
    </w:p>
    <w:p w:rsidR="007136AF" w:rsidRPr="00D55589" w:rsidRDefault="00163B06" w:rsidP="003510F4">
      <w:pPr>
        <w:pStyle w:val="Contrato-Corpo"/>
        <w:ind w:left="-284" w:right="-143"/>
        <w:rPr>
          <w:rFonts w:ascii="Times New Roman" w:hAnsi="Times New Roman" w:cs="Times New Roman"/>
          <w:color w:val="auto"/>
        </w:rPr>
      </w:pPr>
      <w:r w:rsidRPr="00D55589">
        <w:rPr>
          <w:rFonts w:ascii="Times New Roman" w:hAnsi="Times New Roman" w:cs="Times New Roman"/>
          <w:color w:val="auto"/>
        </w:rPr>
        <w:t>15.1</w:t>
      </w:r>
      <w:r w:rsidR="004739A1" w:rsidRPr="00D55589">
        <w:rPr>
          <w:rFonts w:ascii="Times New Roman" w:hAnsi="Times New Roman" w:cs="Times New Roman"/>
          <w:color w:val="auto"/>
        </w:rPr>
        <w:t xml:space="preserve"> -</w:t>
      </w:r>
      <w:r w:rsidR="007136AF" w:rsidRPr="00D55589">
        <w:rPr>
          <w:rFonts w:ascii="Times New Roman" w:hAnsi="Times New Roman" w:cs="Times New Roman"/>
          <w:color w:val="auto"/>
        </w:rPr>
        <w:t xml:space="preserve"> </w:t>
      </w:r>
      <w:r w:rsidR="004739A1" w:rsidRPr="00D55589">
        <w:rPr>
          <w:rFonts w:ascii="Times New Roman" w:hAnsi="Times New Roman" w:cs="Times New Roman"/>
          <w:color w:val="auto"/>
        </w:rPr>
        <w:t>A</w:t>
      </w:r>
      <w:r w:rsidR="007136AF" w:rsidRPr="00D55589">
        <w:rPr>
          <w:rFonts w:ascii="Times New Roman" w:hAnsi="Times New Roman" w:cs="Times New Roman"/>
          <w:color w:val="auto"/>
        </w:rPr>
        <w:t>dvertência;</w:t>
      </w:r>
    </w:p>
    <w:p w:rsidR="007136AF" w:rsidRPr="00D55589" w:rsidRDefault="00163B06" w:rsidP="003510F4">
      <w:pPr>
        <w:pStyle w:val="Contrato-Corpo"/>
        <w:ind w:left="-284" w:right="-143"/>
        <w:rPr>
          <w:rFonts w:ascii="Times New Roman" w:hAnsi="Times New Roman" w:cs="Times New Roman"/>
          <w:color w:val="auto"/>
        </w:rPr>
      </w:pPr>
      <w:r w:rsidRPr="00D55589">
        <w:rPr>
          <w:rFonts w:ascii="Times New Roman" w:hAnsi="Times New Roman" w:cs="Times New Roman"/>
          <w:color w:val="auto"/>
        </w:rPr>
        <w:t>15.2</w:t>
      </w:r>
      <w:r w:rsidR="004739A1" w:rsidRPr="00D55589">
        <w:rPr>
          <w:rFonts w:ascii="Times New Roman" w:hAnsi="Times New Roman" w:cs="Times New Roman"/>
          <w:color w:val="auto"/>
        </w:rPr>
        <w:t xml:space="preserve"> - M</w:t>
      </w:r>
      <w:r w:rsidR="007136AF" w:rsidRPr="00D55589">
        <w:rPr>
          <w:rFonts w:ascii="Times New Roman" w:hAnsi="Times New Roman" w:cs="Times New Roman"/>
          <w:color w:val="auto"/>
        </w:rPr>
        <w:t>ulta(s);</w:t>
      </w:r>
    </w:p>
    <w:p w:rsidR="00EE60F6" w:rsidRPr="00D55589" w:rsidRDefault="00EE60F6" w:rsidP="003510F4">
      <w:pPr>
        <w:pStyle w:val="Contrato-Corpo"/>
        <w:ind w:left="-284" w:right="-143"/>
        <w:rPr>
          <w:rFonts w:ascii="Times New Roman" w:hAnsi="Times New Roman" w:cs="Times New Roman"/>
          <w:color w:val="auto"/>
        </w:rPr>
      </w:pPr>
    </w:p>
    <w:p w:rsidR="00C028D3" w:rsidRPr="00D55589" w:rsidRDefault="00EE60F6" w:rsidP="003510F4">
      <w:pPr>
        <w:pStyle w:val="Contrato-Corpo"/>
        <w:ind w:left="-284" w:right="-143"/>
        <w:rPr>
          <w:rFonts w:ascii="Times New Roman" w:hAnsi="Times New Roman" w:cs="Times New Roman"/>
          <w:color w:val="auto"/>
        </w:rPr>
      </w:pPr>
      <w:r w:rsidRPr="00D55589">
        <w:rPr>
          <w:rFonts w:ascii="Times New Roman" w:hAnsi="Times New Roman" w:cs="Times New Roman"/>
          <w:b/>
          <w:color w:val="auto"/>
        </w:rPr>
        <w:t>Parágrafo Primeiro -</w:t>
      </w:r>
      <w:r w:rsidRPr="00D55589">
        <w:rPr>
          <w:rFonts w:ascii="Times New Roman" w:hAnsi="Times New Roman" w:cs="Times New Roman"/>
          <w:color w:val="auto"/>
        </w:rPr>
        <w:t xml:space="preserve"> </w:t>
      </w:r>
      <w:r w:rsidR="00C028D3" w:rsidRPr="00D55589">
        <w:rPr>
          <w:rFonts w:ascii="Times New Roman" w:hAnsi="Times New Roman" w:cs="Times New Roman"/>
          <w:color w:val="auto"/>
        </w:rPr>
        <w:t>Será aplicada advertência às condutas de natureza leve que importarem em inexecução parcial, bem como a inobservância das regras estabelecidas no instrumento convocatório e seus anexos, notadamente:</w:t>
      </w:r>
    </w:p>
    <w:p w:rsidR="00C028D3" w:rsidRPr="00D55589" w:rsidRDefault="00163B06" w:rsidP="003510F4">
      <w:pPr>
        <w:pStyle w:val="Contrato-Corpo"/>
        <w:ind w:left="-284" w:right="-143"/>
        <w:rPr>
          <w:rFonts w:ascii="Times New Roman" w:hAnsi="Times New Roman" w:cs="Times New Roman"/>
          <w:color w:val="auto"/>
        </w:rPr>
      </w:pPr>
      <w:r w:rsidRPr="00D55589">
        <w:rPr>
          <w:rFonts w:ascii="Times New Roman" w:hAnsi="Times New Roman" w:cs="Times New Roman"/>
          <w:color w:val="auto"/>
        </w:rPr>
        <w:t>15.3</w:t>
      </w:r>
      <w:r w:rsidR="00C028D3" w:rsidRPr="00D55589">
        <w:rPr>
          <w:rFonts w:ascii="Times New Roman" w:hAnsi="Times New Roman" w:cs="Times New Roman"/>
          <w:color w:val="auto"/>
        </w:rPr>
        <w:t xml:space="preserve"> – Não fornecer os </w:t>
      </w:r>
      <w:r w:rsidR="00EF2B4E" w:rsidRPr="00D55589">
        <w:rPr>
          <w:rFonts w:ascii="Times New Roman" w:hAnsi="Times New Roman" w:cs="Times New Roman"/>
          <w:color w:val="auto"/>
        </w:rPr>
        <w:t>serviços</w:t>
      </w:r>
      <w:r w:rsidR="00C028D3" w:rsidRPr="00D55589">
        <w:rPr>
          <w:rFonts w:ascii="Times New Roman" w:hAnsi="Times New Roman" w:cs="Times New Roman"/>
          <w:color w:val="auto"/>
        </w:rPr>
        <w:t xml:space="preserve"> conforme as especificidades indicadas no instrumento convocatório e seus anexos.</w:t>
      </w:r>
    </w:p>
    <w:p w:rsidR="00C028D3" w:rsidRPr="00D55589" w:rsidRDefault="00163B06" w:rsidP="003510F4">
      <w:pPr>
        <w:pStyle w:val="Contrato-Corpo"/>
        <w:ind w:left="-284" w:right="-143"/>
        <w:rPr>
          <w:rFonts w:ascii="Times New Roman" w:hAnsi="Times New Roman" w:cs="Times New Roman"/>
          <w:color w:val="auto"/>
        </w:rPr>
      </w:pPr>
      <w:r w:rsidRPr="00D55589">
        <w:rPr>
          <w:rFonts w:ascii="Times New Roman" w:hAnsi="Times New Roman" w:cs="Times New Roman"/>
          <w:color w:val="auto"/>
        </w:rPr>
        <w:t>15.4</w:t>
      </w:r>
      <w:r w:rsidR="00C028D3" w:rsidRPr="00D55589">
        <w:rPr>
          <w:rFonts w:ascii="Times New Roman" w:hAnsi="Times New Roman" w:cs="Times New Roman"/>
          <w:color w:val="auto"/>
        </w:rPr>
        <w:t xml:space="preserve"> – Não observar as cláusulas contratuais referentes às obrigações da CONTRATADA, quando não importar em conduta mais grave.</w:t>
      </w:r>
    </w:p>
    <w:p w:rsidR="00C028D3" w:rsidRPr="00D55589" w:rsidRDefault="00163B06" w:rsidP="003510F4">
      <w:pPr>
        <w:pStyle w:val="Contrato-Corpo"/>
        <w:ind w:left="-284" w:right="-143"/>
        <w:rPr>
          <w:rFonts w:ascii="Times New Roman" w:hAnsi="Times New Roman" w:cs="Times New Roman"/>
          <w:color w:val="auto"/>
        </w:rPr>
      </w:pPr>
      <w:r w:rsidRPr="00D55589">
        <w:rPr>
          <w:rFonts w:ascii="Times New Roman" w:hAnsi="Times New Roman" w:cs="Times New Roman"/>
          <w:color w:val="auto"/>
        </w:rPr>
        <w:t>15.5</w:t>
      </w:r>
      <w:r w:rsidR="00C028D3" w:rsidRPr="00D55589">
        <w:rPr>
          <w:rFonts w:ascii="Times New Roman" w:hAnsi="Times New Roman" w:cs="Times New Roman"/>
          <w:color w:val="auto"/>
        </w:rPr>
        <w:t xml:space="preserve"> – Deixar de adotar as medidas necessárias para adequar </w:t>
      </w:r>
      <w:r w:rsidR="00F85EBE" w:rsidRPr="00D55589">
        <w:rPr>
          <w:rFonts w:ascii="Times New Roman" w:hAnsi="Times New Roman" w:cs="Times New Roman"/>
          <w:color w:val="auto"/>
        </w:rPr>
        <w:t>a prestação dos serviços</w:t>
      </w:r>
      <w:r w:rsidR="00C028D3" w:rsidRPr="00D55589">
        <w:rPr>
          <w:rFonts w:ascii="Times New Roman" w:hAnsi="Times New Roman" w:cs="Times New Roman"/>
          <w:color w:val="auto"/>
        </w:rPr>
        <w:t xml:space="preserve"> às especificidades indicadas no instrumento convocatório e seus anexos, no prazo de 05 (cinco) dias úteis, quando não for outro o prazo fixado pela Administração.</w:t>
      </w:r>
    </w:p>
    <w:p w:rsidR="00C028D3" w:rsidRPr="00D55589" w:rsidRDefault="00163B06" w:rsidP="003510F4">
      <w:pPr>
        <w:pStyle w:val="Contrato-Corpo"/>
        <w:ind w:left="-284" w:right="-143"/>
        <w:rPr>
          <w:rFonts w:ascii="Times New Roman" w:hAnsi="Times New Roman" w:cs="Times New Roman"/>
          <w:color w:val="auto"/>
        </w:rPr>
      </w:pPr>
      <w:r w:rsidRPr="00D55589">
        <w:rPr>
          <w:rFonts w:ascii="Times New Roman" w:hAnsi="Times New Roman" w:cs="Times New Roman"/>
          <w:color w:val="auto"/>
        </w:rPr>
        <w:lastRenderedPageBreak/>
        <w:t>15.6</w:t>
      </w:r>
      <w:r w:rsidR="00C028D3" w:rsidRPr="00D55589">
        <w:rPr>
          <w:rFonts w:ascii="Times New Roman" w:hAnsi="Times New Roman" w:cs="Times New Roman"/>
          <w:color w:val="auto"/>
        </w:rPr>
        <w:t xml:space="preserve"> – Deixar de apresentar imotivadamente qualquer documento, relatório, informação, relativo à execução do objeto contratual ou ao qual está obrigado pela legislação ou pelo instrumento convocatório.</w:t>
      </w:r>
    </w:p>
    <w:p w:rsidR="007136AF" w:rsidRPr="00D55589" w:rsidRDefault="00163B06" w:rsidP="003510F4">
      <w:pPr>
        <w:pStyle w:val="Contrato-Corpo"/>
        <w:ind w:left="-284" w:right="-143"/>
        <w:rPr>
          <w:rFonts w:ascii="Times New Roman" w:hAnsi="Times New Roman" w:cs="Times New Roman"/>
          <w:color w:val="auto"/>
        </w:rPr>
      </w:pPr>
      <w:r w:rsidRPr="00D55589">
        <w:rPr>
          <w:rFonts w:ascii="Times New Roman" w:hAnsi="Times New Roman" w:cs="Times New Roman"/>
          <w:color w:val="auto"/>
        </w:rPr>
        <w:t>15.7</w:t>
      </w:r>
      <w:r w:rsidR="00C028D3" w:rsidRPr="00D55589">
        <w:rPr>
          <w:rFonts w:ascii="Times New Roman" w:hAnsi="Times New Roman" w:cs="Times New Roman"/>
          <w:color w:val="auto"/>
        </w:rPr>
        <w:t xml:space="preserve"> – Deixar de apresentar os documentos que comprovem a manutenção das condições de habilitação e qualificação exigidas </w:t>
      </w:r>
      <w:r w:rsidR="000E5BBB" w:rsidRPr="00D55589">
        <w:rPr>
          <w:rFonts w:ascii="Times New Roman" w:hAnsi="Times New Roman" w:cs="Times New Roman"/>
          <w:color w:val="auto"/>
        </w:rPr>
        <w:t>para o regular pagamento.</w:t>
      </w:r>
    </w:p>
    <w:p w:rsidR="00E67D16" w:rsidRPr="00D55589" w:rsidRDefault="00E67D16" w:rsidP="003510F4">
      <w:pPr>
        <w:pStyle w:val="Contrato-Corpo"/>
        <w:ind w:left="-284" w:right="-143"/>
        <w:rPr>
          <w:rFonts w:ascii="Times New Roman" w:hAnsi="Times New Roman" w:cs="Times New Roman"/>
          <w:b/>
          <w:color w:val="auto"/>
        </w:rPr>
      </w:pPr>
    </w:p>
    <w:p w:rsidR="00C028D3" w:rsidRPr="00D55589" w:rsidRDefault="00EE60F6" w:rsidP="003510F4">
      <w:pPr>
        <w:pStyle w:val="Contrato-Corpo"/>
        <w:ind w:left="-284" w:right="-143"/>
        <w:rPr>
          <w:rFonts w:ascii="Times New Roman" w:hAnsi="Times New Roman" w:cs="Times New Roman"/>
          <w:color w:val="auto"/>
        </w:rPr>
      </w:pPr>
      <w:r w:rsidRPr="00D55589">
        <w:rPr>
          <w:rFonts w:ascii="Times New Roman" w:hAnsi="Times New Roman" w:cs="Times New Roman"/>
          <w:b/>
          <w:color w:val="auto"/>
        </w:rPr>
        <w:t>Parágrafo Segundo</w:t>
      </w:r>
      <w:r w:rsidRPr="00D55589">
        <w:rPr>
          <w:rFonts w:ascii="Times New Roman" w:hAnsi="Times New Roman" w:cs="Times New Roman"/>
          <w:color w:val="auto"/>
        </w:rPr>
        <w:t xml:space="preserve"> - </w:t>
      </w:r>
      <w:r w:rsidR="00C028D3" w:rsidRPr="00D55589">
        <w:rPr>
          <w:rFonts w:ascii="Times New Roman" w:hAnsi="Times New Roman" w:cs="Times New Roman"/>
          <w:color w:val="auto"/>
        </w:rPr>
        <w:t>Será aplicada multa às condutas de natureza média e grave que importarem em inexecução parcial</w:t>
      </w:r>
      <w:r w:rsidR="00F85EBE" w:rsidRPr="00D55589">
        <w:rPr>
          <w:rFonts w:ascii="Times New Roman" w:hAnsi="Times New Roman" w:cs="Times New Roman"/>
          <w:color w:val="auto"/>
        </w:rPr>
        <w:t xml:space="preserve"> ou total</w:t>
      </w:r>
      <w:r w:rsidR="00C028D3" w:rsidRPr="00D55589">
        <w:rPr>
          <w:rFonts w:ascii="Times New Roman" w:hAnsi="Times New Roman" w:cs="Times New Roman"/>
          <w:color w:val="auto"/>
        </w:rPr>
        <w:t>, bem como a inobservância das regras estabelecidas no instrumento convocatório e seus anexos, notadamente:</w:t>
      </w:r>
    </w:p>
    <w:p w:rsidR="00C028D3" w:rsidRPr="00D55589" w:rsidRDefault="00163B06" w:rsidP="003510F4">
      <w:pPr>
        <w:pStyle w:val="Contrato-Corpo"/>
        <w:ind w:left="-284" w:right="-143"/>
        <w:rPr>
          <w:rFonts w:ascii="Times New Roman" w:hAnsi="Times New Roman" w:cs="Times New Roman"/>
          <w:color w:val="auto"/>
        </w:rPr>
      </w:pPr>
      <w:r w:rsidRPr="00D55589">
        <w:rPr>
          <w:rFonts w:ascii="Times New Roman" w:hAnsi="Times New Roman" w:cs="Times New Roman"/>
          <w:color w:val="auto"/>
        </w:rPr>
        <w:t>15.8</w:t>
      </w:r>
      <w:r w:rsidR="00C028D3" w:rsidRPr="00D55589">
        <w:rPr>
          <w:rFonts w:ascii="Times New Roman" w:hAnsi="Times New Roman" w:cs="Times New Roman"/>
          <w:color w:val="auto"/>
        </w:rPr>
        <w:t xml:space="preserve"> – Ser</w:t>
      </w:r>
      <w:r w:rsidR="00F85EBE" w:rsidRPr="00D55589">
        <w:rPr>
          <w:rFonts w:ascii="Times New Roman" w:hAnsi="Times New Roman" w:cs="Times New Roman"/>
          <w:color w:val="auto"/>
        </w:rPr>
        <w:t>á aplicada multa equivalente a 5</w:t>
      </w:r>
      <w:r w:rsidR="00C028D3" w:rsidRPr="00D55589">
        <w:rPr>
          <w:rFonts w:ascii="Times New Roman" w:hAnsi="Times New Roman" w:cs="Times New Roman"/>
          <w:color w:val="auto"/>
        </w:rPr>
        <w:t>% (</w:t>
      </w:r>
      <w:r w:rsidR="00F85EBE" w:rsidRPr="00D55589">
        <w:rPr>
          <w:rFonts w:ascii="Times New Roman" w:hAnsi="Times New Roman" w:cs="Times New Roman"/>
          <w:color w:val="auto"/>
        </w:rPr>
        <w:t>cinco</w:t>
      </w:r>
      <w:r w:rsidR="00C028D3" w:rsidRPr="00D55589">
        <w:rPr>
          <w:rFonts w:ascii="Times New Roman" w:hAnsi="Times New Roman" w:cs="Times New Roman"/>
          <w:color w:val="auto"/>
        </w:rPr>
        <w:t xml:space="preserve"> por cento) do valor do contrato ou instrumento equivalente quando a CONTRATADA atrasar ou não completar </w:t>
      </w:r>
      <w:r w:rsidR="00F85EBE" w:rsidRPr="00D55589">
        <w:rPr>
          <w:rFonts w:ascii="Times New Roman" w:hAnsi="Times New Roman" w:cs="Times New Roman"/>
          <w:color w:val="auto"/>
        </w:rPr>
        <w:t>a prestação do serviço</w:t>
      </w:r>
      <w:r w:rsidR="00C028D3" w:rsidRPr="00D55589">
        <w:rPr>
          <w:rFonts w:ascii="Times New Roman" w:hAnsi="Times New Roman" w:cs="Times New Roman"/>
          <w:color w:val="auto"/>
        </w:rPr>
        <w:t xml:space="preserve"> no prazo pactuado.</w:t>
      </w:r>
    </w:p>
    <w:p w:rsidR="00C028D3" w:rsidRPr="00D55589" w:rsidRDefault="00163B06" w:rsidP="003510F4">
      <w:pPr>
        <w:pStyle w:val="Contrato-Corpo"/>
        <w:ind w:left="-284" w:right="-143"/>
        <w:rPr>
          <w:rFonts w:ascii="Times New Roman" w:hAnsi="Times New Roman" w:cs="Times New Roman"/>
          <w:color w:val="auto"/>
        </w:rPr>
      </w:pPr>
      <w:r w:rsidRPr="00D55589">
        <w:rPr>
          <w:rFonts w:ascii="Times New Roman" w:hAnsi="Times New Roman" w:cs="Times New Roman"/>
          <w:color w:val="auto"/>
        </w:rPr>
        <w:t>15.9</w:t>
      </w:r>
      <w:r w:rsidR="00C028D3" w:rsidRPr="00D55589">
        <w:rPr>
          <w:rFonts w:ascii="Times New Roman" w:hAnsi="Times New Roman" w:cs="Times New Roman"/>
          <w:color w:val="auto"/>
        </w:rPr>
        <w:t xml:space="preserve"> – Será aplicada multa equivalente a 5% (cinco por cento) do valor do contrato ou instrumento equivalente quando a CONTRATADA deixar de recolher os tributos, contribuições previdenciárias e demais obrigações legais, incluindo o depósito de FGTS, quando cabível.</w:t>
      </w:r>
    </w:p>
    <w:p w:rsidR="00C028D3" w:rsidRPr="00D55589" w:rsidRDefault="00163B06" w:rsidP="003510F4">
      <w:pPr>
        <w:pStyle w:val="Contrato-Corpo"/>
        <w:ind w:left="-284" w:right="-143"/>
        <w:rPr>
          <w:rFonts w:ascii="Times New Roman" w:hAnsi="Times New Roman" w:cs="Times New Roman"/>
          <w:color w:val="auto"/>
        </w:rPr>
      </w:pPr>
      <w:r w:rsidRPr="00D55589">
        <w:rPr>
          <w:rFonts w:ascii="Times New Roman" w:hAnsi="Times New Roman" w:cs="Times New Roman"/>
          <w:color w:val="auto"/>
        </w:rPr>
        <w:t>15.10</w:t>
      </w:r>
      <w:r w:rsidR="00C028D3" w:rsidRPr="00D55589">
        <w:rPr>
          <w:rFonts w:ascii="Times New Roman" w:hAnsi="Times New Roman" w:cs="Times New Roman"/>
          <w:color w:val="auto"/>
        </w:rPr>
        <w:t xml:space="preserve"> – Ser</w:t>
      </w:r>
      <w:r w:rsidR="00F85EBE" w:rsidRPr="00D55589">
        <w:rPr>
          <w:rFonts w:ascii="Times New Roman" w:hAnsi="Times New Roman" w:cs="Times New Roman"/>
          <w:color w:val="auto"/>
        </w:rPr>
        <w:t>á aplicada multa equivalente a 15</w:t>
      </w:r>
      <w:r w:rsidR="00C028D3" w:rsidRPr="00D55589">
        <w:rPr>
          <w:rFonts w:ascii="Times New Roman" w:hAnsi="Times New Roman" w:cs="Times New Roman"/>
          <w:color w:val="auto"/>
        </w:rPr>
        <w:t>% (</w:t>
      </w:r>
      <w:r w:rsidR="00F85EBE" w:rsidRPr="00D55589">
        <w:rPr>
          <w:rFonts w:ascii="Times New Roman" w:hAnsi="Times New Roman" w:cs="Times New Roman"/>
          <w:color w:val="auto"/>
        </w:rPr>
        <w:t>quinze</w:t>
      </w:r>
      <w:r w:rsidR="00C028D3" w:rsidRPr="00D55589">
        <w:rPr>
          <w:rFonts w:ascii="Times New Roman" w:hAnsi="Times New Roman" w:cs="Times New Roman"/>
          <w:color w:val="auto"/>
        </w:rPr>
        <w:t xml:space="preserve"> por cento) do valor do contrato ou instrumento equivalente quando a CONTRATADA descumprir integralmente a obrigação assumida.</w:t>
      </w:r>
    </w:p>
    <w:p w:rsidR="00C028D3" w:rsidRPr="00D55589" w:rsidRDefault="00163B06" w:rsidP="003510F4">
      <w:pPr>
        <w:pStyle w:val="Contrato-Corpo"/>
        <w:ind w:left="-284" w:right="-143"/>
        <w:rPr>
          <w:rFonts w:ascii="Times New Roman" w:hAnsi="Times New Roman" w:cs="Times New Roman"/>
          <w:color w:val="auto"/>
        </w:rPr>
      </w:pPr>
      <w:r w:rsidRPr="00D55589">
        <w:rPr>
          <w:rFonts w:ascii="Times New Roman" w:hAnsi="Times New Roman" w:cs="Times New Roman"/>
          <w:color w:val="auto"/>
        </w:rPr>
        <w:t>15.11</w:t>
      </w:r>
      <w:r w:rsidR="00C028D3" w:rsidRPr="00D55589">
        <w:rPr>
          <w:rFonts w:ascii="Times New Roman" w:hAnsi="Times New Roman" w:cs="Times New Roman"/>
          <w:color w:val="auto"/>
        </w:rPr>
        <w:t xml:space="preserve"> – Caracterizará o descumprimento total da obrigação assumida:</w:t>
      </w:r>
    </w:p>
    <w:p w:rsidR="00C028D3" w:rsidRPr="00D55589" w:rsidRDefault="00C028D3" w:rsidP="003510F4">
      <w:pPr>
        <w:pStyle w:val="Contrato-Corpo"/>
        <w:ind w:left="-284" w:right="-143"/>
        <w:rPr>
          <w:rFonts w:ascii="Times New Roman" w:hAnsi="Times New Roman" w:cs="Times New Roman"/>
          <w:color w:val="auto"/>
        </w:rPr>
      </w:pPr>
      <w:r w:rsidRPr="00D55589">
        <w:rPr>
          <w:rFonts w:ascii="Times New Roman" w:hAnsi="Times New Roman" w:cs="Times New Roman"/>
          <w:color w:val="auto"/>
        </w:rPr>
        <w:t xml:space="preserve">a) a recusa injustificada do adjudicatário em assinar, aceitar ou retirar o instrumento </w:t>
      </w:r>
      <w:r w:rsidR="001F694D" w:rsidRPr="00D55589">
        <w:rPr>
          <w:rFonts w:ascii="Times New Roman" w:hAnsi="Times New Roman" w:cs="Times New Roman"/>
          <w:color w:val="auto"/>
        </w:rPr>
        <w:t>contratual</w:t>
      </w:r>
      <w:r w:rsidRPr="00D55589">
        <w:rPr>
          <w:rFonts w:ascii="Times New Roman" w:hAnsi="Times New Roman" w:cs="Times New Roman"/>
          <w:color w:val="auto"/>
        </w:rPr>
        <w:t>, dentro do prazo estabelecido pela Administração;</w:t>
      </w:r>
      <w:r w:rsidR="001F694D" w:rsidRPr="00D55589">
        <w:rPr>
          <w:rFonts w:ascii="Times New Roman" w:hAnsi="Times New Roman" w:cs="Times New Roman"/>
          <w:color w:val="auto"/>
        </w:rPr>
        <w:t xml:space="preserve"> </w:t>
      </w:r>
    </w:p>
    <w:p w:rsidR="00E67D16" w:rsidRPr="00D55589" w:rsidRDefault="00C028D3" w:rsidP="003510F4">
      <w:pPr>
        <w:pStyle w:val="Contrato-Corpo"/>
        <w:ind w:left="-284" w:right="-143"/>
        <w:rPr>
          <w:rFonts w:ascii="Times New Roman" w:hAnsi="Times New Roman" w:cs="Times New Roman"/>
          <w:color w:val="auto"/>
        </w:rPr>
      </w:pPr>
      <w:r w:rsidRPr="00D55589">
        <w:rPr>
          <w:rFonts w:ascii="Times New Roman" w:hAnsi="Times New Roman" w:cs="Times New Roman"/>
          <w:color w:val="auto"/>
        </w:rPr>
        <w:t>b) o atra</w:t>
      </w:r>
      <w:r w:rsidR="00000727" w:rsidRPr="00D55589">
        <w:rPr>
          <w:rFonts w:ascii="Times New Roman" w:hAnsi="Times New Roman" w:cs="Times New Roman"/>
          <w:color w:val="auto"/>
        </w:rPr>
        <w:t xml:space="preserve">so </w:t>
      </w:r>
      <w:r w:rsidR="001F694D" w:rsidRPr="00D55589">
        <w:rPr>
          <w:rFonts w:ascii="Times New Roman" w:hAnsi="Times New Roman" w:cs="Times New Roman"/>
          <w:color w:val="auto"/>
        </w:rPr>
        <w:t>na prestação</w:t>
      </w:r>
      <w:r w:rsidR="00000727" w:rsidRPr="00D55589">
        <w:rPr>
          <w:rFonts w:ascii="Times New Roman" w:hAnsi="Times New Roman" w:cs="Times New Roman"/>
          <w:color w:val="auto"/>
        </w:rPr>
        <w:t xml:space="preserve"> superior a 30 dias corridos</w:t>
      </w:r>
      <w:r w:rsidR="001F694D" w:rsidRPr="00D55589">
        <w:rPr>
          <w:rFonts w:ascii="Times New Roman" w:hAnsi="Times New Roman" w:cs="Times New Roman"/>
          <w:color w:val="auto"/>
        </w:rPr>
        <w:t xml:space="preserve">, quando não houver </w:t>
      </w:r>
      <w:proofErr w:type="spellStart"/>
      <w:r w:rsidR="001F694D" w:rsidRPr="00D55589">
        <w:rPr>
          <w:rFonts w:ascii="Times New Roman" w:hAnsi="Times New Roman" w:cs="Times New Roman"/>
          <w:color w:val="auto"/>
        </w:rPr>
        <w:t>justrificativa</w:t>
      </w:r>
      <w:proofErr w:type="spellEnd"/>
      <w:r w:rsidR="001F694D" w:rsidRPr="00D55589">
        <w:rPr>
          <w:rFonts w:ascii="Times New Roman" w:hAnsi="Times New Roman" w:cs="Times New Roman"/>
          <w:color w:val="auto"/>
        </w:rPr>
        <w:t xml:space="preserve"> aceita pela Administração</w:t>
      </w:r>
      <w:r w:rsidRPr="00D55589">
        <w:rPr>
          <w:rFonts w:ascii="Times New Roman" w:hAnsi="Times New Roman" w:cs="Times New Roman"/>
          <w:color w:val="auto"/>
        </w:rPr>
        <w:t>.</w:t>
      </w:r>
    </w:p>
    <w:p w:rsidR="004E40CF" w:rsidRPr="00D55589" w:rsidRDefault="004E40CF" w:rsidP="003510F4">
      <w:pPr>
        <w:pStyle w:val="Contrato-Corpo"/>
        <w:ind w:left="-284" w:right="-143"/>
        <w:rPr>
          <w:rFonts w:ascii="Times New Roman" w:hAnsi="Times New Roman" w:cs="Times New Roman"/>
          <w:color w:val="auto"/>
        </w:rPr>
      </w:pPr>
    </w:p>
    <w:p w:rsidR="00871B04" w:rsidRPr="00D55589" w:rsidRDefault="00871B04" w:rsidP="003510F4">
      <w:pPr>
        <w:pStyle w:val="Contrato-Corpo"/>
        <w:ind w:left="-284" w:right="-143"/>
        <w:rPr>
          <w:rFonts w:ascii="Times New Roman" w:hAnsi="Times New Roman" w:cs="Times New Roman"/>
          <w:color w:val="auto"/>
        </w:rPr>
      </w:pPr>
      <w:r w:rsidRPr="00D55589">
        <w:rPr>
          <w:rFonts w:ascii="Times New Roman" w:hAnsi="Times New Roman" w:cs="Times New Roman"/>
          <w:b/>
          <w:color w:val="auto"/>
        </w:rPr>
        <w:t>Parágrafo Terceiro -</w:t>
      </w:r>
      <w:r w:rsidRPr="00D55589">
        <w:rPr>
          <w:rFonts w:ascii="Times New Roman" w:hAnsi="Times New Roman" w:cs="Times New Roman"/>
          <w:color w:val="auto"/>
        </w:rPr>
        <w:t xml:space="preserve"> </w:t>
      </w:r>
      <w:r w:rsidR="004E40CF" w:rsidRPr="00D55589">
        <w:rPr>
          <w:rFonts w:ascii="Times New Roman" w:hAnsi="Times New Roman" w:cs="Times New Roman"/>
          <w:color w:val="auto"/>
        </w:rPr>
        <w:t>As penalidades só poderão ser relevadas na hipótese de caso fortuito ou força maior, devidamente justificado e comprovado, a juízo da Administração.</w:t>
      </w:r>
    </w:p>
    <w:p w:rsidR="004E40CF" w:rsidRPr="00D55589" w:rsidRDefault="004E40CF" w:rsidP="003510F4">
      <w:pPr>
        <w:pStyle w:val="Contrato-Corpo"/>
        <w:ind w:left="-284" w:right="-143"/>
        <w:rPr>
          <w:rFonts w:ascii="Times New Roman" w:hAnsi="Times New Roman" w:cs="Times New Roman"/>
          <w:color w:val="auto"/>
        </w:rPr>
      </w:pPr>
    </w:p>
    <w:p w:rsidR="004E40CF" w:rsidRPr="00D55589" w:rsidRDefault="004E40CF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Cs/>
          <w:color w:val="auto"/>
          <w:szCs w:val="22"/>
        </w:rPr>
      </w:pPr>
    </w:p>
    <w:p w:rsidR="00DB7A0B" w:rsidRPr="00D55589" w:rsidRDefault="00DB7A0B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/>
          <w:bCs/>
          <w:color w:val="auto"/>
          <w:szCs w:val="22"/>
        </w:rPr>
      </w:pPr>
      <w:r w:rsidRPr="00D55589">
        <w:rPr>
          <w:rFonts w:ascii="Times New Roman" w:hAnsi="Times New Roman" w:cs="Times New Roman"/>
          <w:b/>
          <w:bCs/>
          <w:color w:val="auto"/>
          <w:szCs w:val="22"/>
        </w:rPr>
        <w:t>CLÁUSULA DÉCIMA</w:t>
      </w:r>
      <w:r w:rsidR="00EF767F" w:rsidRPr="00D55589">
        <w:rPr>
          <w:rFonts w:ascii="Times New Roman" w:hAnsi="Times New Roman" w:cs="Times New Roman"/>
          <w:b/>
          <w:bCs/>
          <w:color w:val="auto"/>
          <w:szCs w:val="22"/>
        </w:rPr>
        <w:t xml:space="preserve"> </w:t>
      </w:r>
      <w:r w:rsidR="0021486D" w:rsidRPr="00D55589">
        <w:rPr>
          <w:rFonts w:ascii="Times New Roman" w:hAnsi="Times New Roman" w:cs="Times New Roman"/>
          <w:b/>
          <w:bCs/>
          <w:color w:val="auto"/>
          <w:szCs w:val="22"/>
        </w:rPr>
        <w:t>OITAVA</w:t>
      </w:r>
      <w:r w:rsidRPr="00D55589">
        <w:rPr>
          <w:rFonts w:ascii="Times New Roman" w:hAnsi="Times New Roman" w:cs="Times New Roman"/>
          <w:b/>
          <w:bCs/>
          <w:color w:val="auto"/>
          <w:szCs w:val="22"/>
        </w:rPr>
        <w:t xml:space="preserve"> – </w:t>
      </w:r>
      <w:r w:rsidR="00163B06" w:rsidRPr="00D55589">
        <w:rPr>
          <w:rFonts w:ascii="Times New Roman" w:hAnsi="Times New Roman" w:cs="Times New Roman"/>
          <w:b/>
          <w:bCs/>
          <w:color w:val="auto"/>
          <w:szCs w:val="22"/>
        </w:rPr>
        <w:t xml:space="preserve">DA </w:t>
      </w:r>
      <w:r w:rsidRPr="00D55589">
        <w:rPr>
          <w:rFonts w:ascii="Times New Roman" w:hAnsi="Times New Roman" w:cs="Times New Roman"/>
          <w:b/>
          <w:bCs/>
          <w:color w:val="auto"/>
          <w:szCs w:val="22"/>
        </w:rPr>
        <w:t>RESCISÃO</w:t>
      </w:r>
      <w:r w:rsidR="0021486D" w:rsidRPr="00D55589">
        <w:rPr>
          <w:rFonts w:ascii="Times New Roman" w:hAnsi="Times New Roman" w:cs="Times New Roman"/>
          <w:b/>
          <w:bCs/>
          <w:color w:val="auto"/>
          <w:szCs w:val="22"/>
        </w:rPr>
        <w:t xml:space="preserve"> </w:t>
      </w:r>
      <w:r w:rsidR="0021486D" w:rsidRPr="00D55589">
        <w:rPr>
          <w:rFonts w:ascii="Times New Roman" w:hAnsi="Times New Roman" w:cs="Times New Roman"/>
          <w:b/>
          <w:szCs w:val="22"/>
        </w:rPr>
        <w:t>(ART. 55, VIII E IX)</w:t>
      </w:r>
      <w:r w:rsidR="00163B06" w:rsidRPr="00D55589">
        <w:rPr>
          <w:rFonts w:ascii="Times New Roman" w:hAnsi="Times New Roman" w:cs="Times New Roman"/>
          <w:b/>
          <w:bCs/>
          <w:color w:val="auto"/>
          <w:szCs w:val="22"/>
        </w:rPr>
        <w:t>:</w:t>
      </w:r>
      <w:r w:rsidRPr="00D55589">
        <w:rPr>
          <w:rFonts w:ascii="Times New Roman" w:hAnsi="Times New Roman" w:cs="Times New Roman"/>
          <w:b/>
          <w:bCs/>
          <w:color w:val="auto"/>
          <w:szCs w:val="22"/>
        </w:rPr>
        <w:t xml:space="preserve"> </w:t>
      </w:r>
    </w:p>
    <w:p w:rsidR="001F694D" w:rsidRPr="00D55589" w:rsidRDefault="001F694D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color w:val="auto"/>
          <w:szCs w:val="22"/>
        </w:rPr>
      </w:pPr>
    </w:p>
    <w:p w:rsidR="00DB7A0B" w:rsidRPr="00D55589" w:rsidRDefault="00871B04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color w:val="auto"/>
          <w:szCs w:val="22"/>
        </w:rPr>
      </w:pPr>
      <w:r w:rsidRPr="00D55589">
        <w:rPr>
          <w:rFonts w:ascii="Times New Roman" w:hAnsi="Times New Roman" w:cs="Times New Roman"/>
          <w:color w:val="auto"/>
          <w:szCs w:val="22"/>
        </w:rPr>
        <w:t xml:space="preserve">Além das causas previstas </w:t>
      </w:r>
      <w:r w:rsidR="001F694D" w:rsidRPr="00D55589">
        <w:rPr>
          <w:rFonts w:ascii="Times New Roman" w:hAnsi="Times New Roman" w:cs="Times New Roman"/>
          <w:color w:val="auto"/>
          <w:szCs w:val="22"/>
        </w:rPr>
        <w:t>no instrumento contratual</w:t>
      </w:r>
      <w:r w:rsidRPr="00D55589">
        <w:rPr>
          <w:rFonts w:ascii="Times New Roman" w:hAnsi="Times New Roman" w:cs="Times New Roman"/>
          <w:color w:val="auto"/>
          <w:szCs w:val="22"/>
        </w:rPr>
        <w:t>, e sem prejuízo das sanções administrativas previstas, as condutas que caracterizarem: reiterada desobediência aos preceitos estabelecidos no contrato; falta grave a Juízo motivado da Administração; inexecução total ou parcial do contrato; poderão ens</w:t>
      </w:r>
      <w:r w:rsidR="00DD4B96" w:rsidRPr="00D55589">
        <w:rPr>
          <w:rFonts w:ascii="Times New Roman" w:hAnsi="Times New Roman" w:cs="Times New Roman"/>
          <w:color w:val="auto"/>
          <w:szCs w:val="22"/>
        </w:rPr>
        <w:t>ejar a rescisão do contrato pelo</w:t>
      </w:r>
      <w:r w:rsidRPr="00D55589">
        <w:rPr>
          <w:rFonts w:ascii="Times New Roman" w:hAnsi="Times New Roman" w:cs="Times New Roman"/>
          <w:color w:val="auto"/>
          <w:szCs w:val="22"/>
        </w:rPr>
        <w:t xml:space="preserve"> CONTRATANTE.</w:t>
      </w:r>
    </w:p>
    <w:p w:rsidR="00871B04" w:rsidRPr="00D55589" w:rsidRDefault="00871B04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color w:val="auto"/>
          <w:szCs w:val="22"/>
        </w:rPr>
      </w:pPr>
    </w:p>
    <w:p w:rsidR="00DB7A0B" w:rsidRPr="00D55589" w:rsidRDefault="00DB7A0B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color w:val="auto"/>
          <w:szCs w:val="22"/>
        </w:rPr>
      </w:pPr>
      <w:r w:rsidRPr="00D55589">
        <w:rPr>
          <w:rFonts w:ascii="Times New Roman" w:hAnsi="Times New Roman" w:cs="Times New Roman"/>
          <w:b/>
          <w:color w:val="auto"/>
          <w:szCs w:val="22"/>
        </w:rPr>
        <w:t>Parágrafo Primeiro</w:t>
      </w:r>
      <w:r w:rsidRPr="00D55589">
        <w:rPr>
          <w:rFonts w:ascii="Times New Roman" w:hAnsi="Times New Roman" w:cs="Times New Roman"/>
          <w:color w:val="auto"/>
          <w:szCs w:val="22"/>
        </w:rPr>
        <w:t xml:space="preserve"> – A CONTRATADA reconhece os direitos do CONTRATANTE, em </w:t>
      </w:r>
      <w:r w:rsidR="001F694D" w:rsidRPr="00D55589">
        <w:rPr>
          <w:rFonts w:ascii="Times New Roman" w:hAnsi="Times New Roman" w:cs="Times New Roman"/>
          <w:color w:val="auto"/>
          <w:szCs w:val="22"/>
        </w:rPr>
        <w:t>caso de rescisão administrativa.</w:t>
      </w:r>
    </w:p>
    <w:p w:rsidR="00D22625" w:rsidRPr="00D55589" w:rsidRDefault="00D22625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/>
          <w:bCs/>
          <w:color w:val="auto"/>
          <w:szCs w:val="22"/>
        </w:rPr>
      </w:pPr>
    </w:p>
    <w:p w:rsidR="00DB7A0B" w:rsidRPr="00D55589" w:rsidRDefault="00DB7A0B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/>
          <w:bCs/>
          <w:color w:val="auto"/>
          <w:szCs w:val="22"/>
        </w:rPr>
      </w:pPr>
      <w:r w:rsidRPr="00D55589">
        <w:rPr>
          <w:rFonts w:ascii="Times New Roman" w:hAnsi="Times New Roman" w:cs="Times New Roman"/>
          <w:b/>
          <w:bCs/>
          <w:color w:val="auto"/>
          <w:szCs w:val="22"/>
        </w:rPr>
        <w:t>Parágrafo Segundo</w:t>
      </w:r>
      <w:r w:rsidR="00EE60F6" w:rsidRPr="00D55589">
        <w:rPr>
          <w:rFonts w:ascii="Times New Roman" w:hAnsi="Times New Roman" w:cs="Times New Roman"/>
          <w:color w:val="auto"/>
          <w:szCs w:val="22"/>
        </w:rPr>
        <w:t xml:space="preserve"> - </w:t>
      </w:r>
      <w:r w:rsidR="00871B04" w:rsidRPr="00D55589">
        <w:rPr>
          <w:rFonts w:ascii="Times New Roman" w:hAnsi="Times New Roman" w:cs="Times New Roman"/>
          <w:color w:val="auto"/>
          <w:szCs w:val="22"/>
        </w:rPr>
        <w:t>A rescisão nos casos indicados no item anterior poderá ser afastada, ou postergada por conveniência ou por razões de interesse público, a juízo motivado da Administração Pública.</w:t>
      </w:r>
      <w:r w:rsidRPr="00D55589">
        <w:rPr>
          <w:rFonts w:ascii="Times New Roman" w:hAnsi="Times New Roman" w:cs="Times New Roman"/>
          <w:color w:val="auto"/>
          <w:szCs w:val="22"/>
        </w:rPr>
        <w:t xml:space="preserve"> </w:t>
      </w:r>
    </w:p>
    <w:p w:rsidR="00DB7A0B" w:rsidRPr="00D55589" w:rsidRDefault="00DB7A0B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/>
          <w:bCs/>
          <w:color w:val="auto"/>
          <w:szCs w:val="22"/>
        </w:rPr>
      </w:pPr>
    </w:p>
    <w:p w:rsidR="00D22625" w:rsidRPr="00D55589" w:rsidRDefault="00D22625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/>
          <w:bCs/>
          <w:color w:val="auto"/>
          <w:szCs w:val="22"/>
        </w:rPr>
      </w:pPr>
    </w:p>
    <w:p w:rsidR="00DB7A0B" w:rsidRPr="00D55589" w:rsidRDefault="00DB7A0B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/>
          <w:bCs/>
          <w:color w:val="auto"/>
          <w:szCs w:val="22"/>
        </w:rPr>
      </w:pPr>
      <w:r w:rsidRPr="00D55589">
        <w:rPr>
          <w:rFonts w:ascii="Times New Roman" w:hAnsi="Times New Roman" w:cs="Times New Roman"/>
          <w:b/>
          <w:bCs/>
          <w:color w:val="auto"/>
          <w:szCs w:val="22"/>
        </w:rPr>
        <w:t xml:space="preserve">CLÁUSULA DÉCIMA </w:t>
      </w:r>
      <w:r w:rsidR="0021486D" w:rsidRPr="00D55589">
        <w:rPr>
          <w:rFonts w:ascii="Times New Roman" w:hAnsi="Times New Roman" w:cs="Times New Roman"/>
          <w:b/>
          <w:bCs/>
          <w:color w:val="auto"/>
          <w:szCs w:val="22"/>
        </w:rPr>
        <w:t>NONA</w:t>
      </w:r>
      <w:r w:rsidR="00163B06" w:rsidRPr="00D55589">
        <w:rPr>
          <w:rFonts w:ascii="Times New Roman" w:hAnsi="Times New Roman" w:cs="Times New Roman"/>
          <w:b/>
          <w:bCs/>
          <w:color w:val="auto"/>
          <w:szCs w:val="22"/>
        </w:rPr>
        <w:t xml:space="preserve"> - LEGISLAÇÃO APLICÁVEL:</w:t>
      </w:r>
    </w:p>
    <w:p w:rsidR="00163B06" w:rsidRPr="00D55589" w:rsidRDefault="00163B06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color w:val="auto"/>
          <w:szCs w:val="22"/>
        </w:rPr>
      </w:pPr>
    </w:p>
    <w:p w:rsidR="00DB7A0B" w:rsidRPr="00D55589" w:rsidRDefault="00DB7A0B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color w:val="auto"/>
          <w:szCs w:val="22"/>
        </w:rPr>
      </w:pPr>
      <w:r w:rsidRPr="00D55589">
        <w:rPr>
          <w:rFonts w:ascii="Times New Roman" w:hAnsi="Times New Roman" w:cs="Times New Roman"/>
          <w:color w:val="auto"/>
          <w:szCs w:val="22"/>
        </w:rPr>
        <w:t>O presente Instrumento Contratual rege</w:t>
      </w:r>
      <w:r w:rsidR="001F694D" w:rsidRPr="00D55589">
        <w:rPr>
          <w:rFonts w:ascii="Times New Roman" w:hAnsi="Times New Roman" w:cs="Times New Roman"/>
          <w:color w:val="auto"/>
          <w:szCs w:val="22"/>
        </w:rPr>
        <w:t xml:space="preserve">-se pelas disposições </w:t>
      </w:r>
      <w:r w:rsidRPr="00D55589">
        <w:rPr>
          <w:rFonts w:ascii="Times New Roman" w:hAnsi="Times New Roman" w:cs="Times New Roman"/>
          <w:color w:val="auto"/>
          <w:szCs w:val="22"/>
        </w:rPr>
        <w:t>e pelos preceitos da teoria geral dos contratos e as disposições de direito privado.</w:t>
      </w:r>
    </w:p>
    <w:p w:rsidR="00DB7A0B" w:rsidRPr="00D55589" w:rsidRDefault="00DB7A0B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color w:val="auto"/>
          <w:szCs w:val="22"/>
        </w:rPr>
      </w:pPr>
    </w:p>
    <w:p w:rsidR="00D22625" w:rsidRPr="00D55589" w:rsidRDefault="00D22625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color w:val="auto"/>
          <w:szCs w:val="22"/>
        </w:rPr>
      </w:pPr>
    </w:p>
    <w:p w:rsidR="00DB7A0B" w:rsidRPr="00D55589" w:rsidRDefault="00DB7A0B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/>
          <w:bCs/>
          <w:color w:val="auto"/>
          <w:szCs w:val="22"/>
        </w:rPr>
      </w:pPr>
      <w:r w:rsidRPr="00D55589">
        <w:rPr>
          <w:rFonts w:ascii="Times New Roman" w:hAnsi="Times New Roman" w:cs="Times New Roman"/>
          <w:b/>
          <w:bCs/>
          <w:color w:val="auto"/>
          <w:szCs w:val="22"/>
        </w:rPr>
        <w:t xml:space="preserve">CLÁUSULA </w:t>
      </w:r>
      <w:r w:rsidR="00485342" w:rsidRPr="00D55589">
        <w:rPr>
          <w:rFonts w:ascii="Times New Roman" w:hAnsi="Times New Roman" w:cs="Times New Roman"/>
          <w:b/>
          <w:bCs/>
          <w:color w:val="auto"/>
          <w:szCs w:val="22"/>
        </w:rPr>
        <w:t>VIGÉSIMA</w:t>
      </w:r>
      <w:r w:rsidR="00EF767F" w:rsidRPr="00D55589">
        <w:rPr>
          <w:rFonts w:ascii="Times New Roman" w:hAnsi="Times New Roman" w:cs="Times New Roman"/>
          <w:b/>
          <w:bCs/>
          <w:color w:val="auto"/>
          <w:szCs w:val="22"/>
        </w:rPr>
        <w:t xml:space="preserve"> </w:t>
      </w:r>
      <w:r w:rsidRPr="00D55589">
        <w:rPr>
          <w:rFonts w:ascii="Times New Roman" w:hAnsi="Times New Roman" w:cs="Times New Roman"/>
          <w:b/>
          <w:bCs/>
          <w:color w:val="auto"/>
          <w:szCs w:val="22"/>
        </w:rPr>
        <w:t>– TRANSMISSÃO DE DOCUMENTOS</w:t>
      </w:r>
      <w:r w:rsidR="00163B06" w:rsidRPr="00D55589">
        <w:rPr>
          <w:rFonts w:ascii="Times New Roman" w:hAnsi="Times New Roman" w:cs="Times New Roman"/>
          <w:b/>
          <w:bCs/>
          <w:color w:val="auto"/>
          <w:szCs w:val="22"/>
        </w:rPr>
        <w:t>:</w:t>
      </w:r>
    </w:p>
    <w:p w:rsidR="00163B06" w:rsidRPr="00D55589" w:rsidRDefault="00163B06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color w:val="auto"/>
          <w:szCs w:val="22"/>
        </w:rPr>
      </w:pPr>
    </w:p>
    <w:p w:rsidR="00DB7A0B" w:rsidRPr="00D55589" w:rsidRDefault="00D73C0B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color w:val="auto"/>
          <w:szCs w:val="22"/>
        </w:rPr>
      </w:pPr>
      <w:r w:rsidRPr="00D55589">
        <w:rPr>
          <w:rFonts w:ascii="Times New Roman" w:hAnsi="Times New Roman" w:cs="Times New Roman"/>
          <w:color w:val="auto"/>
          <w:szCs w:val="22"/>
        </w:rPr>
        <w:t>Todas as comunicações entre o CONTRATANTE e a CONTRATADA serão feitas por escrito, preferencialmente por meio eletrônico.</w:t>
      </w:r>
    </w:p>
    <w:p w:rsidR="00D73C0B" w:rsidRPr="00D55589" w:rsidRDefault="00D73C0B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color w:val="auto"/>
          <w:szCs w:val="22"/>
        </w:rPr>
      </w:pPr>
    </w:p>
    <w:p w:rsidR="00D73C0B" w:rsidRPr="00D55589" w:rsidRDefault="00D73C0B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/>
          <w:color w:val="auto"/>
          <w:szCs w:val="22"/>
        </w:rPr>
      </w:pPr>
      <w:r w:rsidRPr="00D55589">
        <w:rPr>
          <w:rFonts w:ascii="Times New Roman" w:hAnsi="Times New Roman" w:cs="Times New Roman"/>
          <w:b/>
          <w:color w:val="auto"/>
          <w:szCs w:val="22"/>
        </w:rPr>
        <w:t>Parágrafo Único -</w:t>
      </w:r>
      <w:r w:rsidRPr="00D55589">
        <w:rPr>
          <w:rFonts w:ascii="Times New Roman" w:hAnsi="Times New Roman" w:cs="Times New Roman"/>
          <w:color w:val="auto"/>
          <w:szCs w:val="22"/>
        </w:rPr>
        <w:t xml:space="preserve"> Presumem-se válidas as intimações e comunicações dirigidas aos endereços informados pela CONTRATADA em sua proposta, incluindo as comunicações por meios eletrônicos, ainda que não </w:t>
      </w:r>
      <w:r w:rsidRPr="00D55589">
        <w:rPr>
          <w:rFonts w:ascii="Times New Roman" w:hAnsi="Times New Roman" w:cs="Times New Roman"/>
          <w:color w:val="auto"/>
          <w:szCs w:val="22"/>
        </w:rPr>
        <w:lastRenderedPageBreak/>
        <w:t>recebidas pessoalmente pelo interessado, se a modificação temporária ou definitiva não tiver sido devidamente comunicada ao CONTRATANTE, fluindo os prazos a partir da juntada do comprovante de entrega da correspondência no primitivo endereço.</w:t>
      </w:r>
    </w:p>
    <w:p w:rsidR="00D73C0B" w:rsidRPr="00D55589" w:rsidRDefault="00D73C0B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color w:val="auto"/>
          <w:szCs w:val="22"/>
        </w:rPr>
      </w:pPr>
    </w:p>
    <w:p w:rsidR="00D22625" w:rsidRPr="00D55589" w:rsidRDefault="00D22625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color w:val="auto"/>
          <w:szCs w:val="22"/>
        </w:rPr>
      </w:pPr>
    </w:p>
    <w:p w:rsidR="00163B06" w:rsidRPr="00D55589" w:rsidRDefault="00DB7A0B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/>
          <w:bCs/>
          <w:color w:val="auto"/>
          <w:szCs w:val="22"/>
        </w:rPr>
      </w:pPr>
      <w:r w:rsidRPr="00D55589">
        <w:rPr>
          <w:rFonts w:ascii="Times New Roman" w:hAnsi="Times New Roman" w:cs="Times New Roman"/>
          <w:b/>
          <w:bCs/>
          <w:color w:val="auto"/>
          <w:szCs w:val="22"/>
        </w:rPr>
        <w:t xml:space="preserve">CLÁUSULA </w:t>
      </w:r>
      <w:r w:rsidR="00485342" w:rsidRPr="00D55589">
        <w:rPr>
          <w:rFonts w:ascii="Times New Roman" w:hAnsi="Times New Roman" w:cs="Times New Roman"/>
          <w:b/>
          <w:bCs/>
          <w:color w:val="auto"/>
          <w:szCs w:val="22"/>
        </w:rPr>
        <w:t>VIGÉSIMA PRIMEIRA</w:t>
      </w:r>
      <w:r w:rsidR="00D73C0B" w:rsidRPr="00D55589">
        <w:rPr>
          <w:rFonts w:ascii="Times New Roman" w:hAnsi="Times New Roman" w:cs="Times New Roman"/>
          <w:b/>
          <w:bCs/>
          <w:color w:val="auto"/>
          <w:szCs w:val="22"/>
        </w:rPr>
        <w:t xml:space="preserve"> </w:t>
      </w:r>
      <w:r w:rsidR="001F694D" w:rsidRPr="00D55589">
        <w:rPr>
          <w:rFonts w:ascii="Times New Roman" w:hAnsi="Times New Roman" w:cs="Times New Roman"/>
          <w:b/>
          <w:bCs/>
          <w:color w:val="auto"/>
          <w:szCs w:val="22"/>
        </w:rPr>
        <w:t>– DURAÇÃO</w:t>
      </w:r>
      <w:r w:rsidR="0021486D" w:rsidRPr="00D55589">
        <w:rPr>
          <w:rFonts w:ascii="Times New Roman" w:hAnsi="Times New Roman" w:cs="Times New Roman"/>
          <w:b/>
          <w:bCs/>
          <w:color w:val="auto"/>
          <w:szCs w:val="22"/>
        </w:rPr>
        <w:t xml:space="preserve"> </w:t>
      </w:r>
      <w:r w:rsidR="0021486D" w:rsidRPr="00D55589">
        <w:rPr>
          <w:rFonts w:ascii="Times New Roman" w:hAnsi="Times New Roman" w:cs="Times New Roman"/>
          <w:b/>
          <w:szCs w:val="22"/>
        </w:rPr>
        <w:t>(ART. 55, IV E ART. 57)</w:t>
      </w:r>
      <w:r w:rsidR="00163B06" w:rsidRPr="00D55589">
        <w:rPr>
          <w:rFonts w:ascii="Times New Roman" w:hAnsi="Times New Roman" w:cs="Times New Roman"/>
          <w:b/>
          <w:bCs/>
          <w:color w:val="auto"/>
          <w:szCs w:val="22"/>
        </w:rPr>
        <w:t>:</w:t>
      </w:r>
    </w:p>
    <w:p w:rsidR="00DB7A0B" w:rsidRPr="00D55589" w:rsidRDefault="001F694D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color w:val="auto"/>
          <w:szCs w:val="22"/>
        </w:rPr>
      </w:pPr>
      <w:r w:rsidRPr="00D55589">
        <w:rPr>
          <w:rFonts w:ascii="Times New Roman" w:hAnsi="Times New Roman" w:cs="Times New Roman"/>
          <w:b/>
          <w:bCs/>
          <w:color w:val="auto"/>
          <w:szCs w:val="22"/>
        </w:rPr>
        <w:t xml:space="preserve"> </w:t>
      </w:r>
    </w:p>
    <w:p w:rsidR="00C46701" w:rsidRPr="00D55589" w:rsidRDefault="001F694D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color w:val="auto"/>
          <w:szCs w:val="22"/>
        </w:rPr>
      </w:pPr>
      <w:r w:rsidRPr="00D55589">
        <w:rPr>
          <w:rFonts w:ascii="Times New Roman" w:hAnsi="Times New Roman" w:cs="Times New Roman"/>
          <w:color w:val="auto"/>
          <w:szCs w:val="22"/>
        </w:rPr>
        <w:t>O termo inicial da vigência do</w:t>
      </w:r>
      <w:r w:rsidR="004E40CF" w:rsidRPr="00D55589">
        <w:rPr>
          <w:rFonts w:ascii="Times New Roman" w:hAnsi="Times New Roman" w:cs="Times New Roman"/>
          <w:color w:val="auto"/>
          <w:szCs w:val="22"/>
        </w:rPr>
        <w:t xml:space="preserve"> </w:t>
      </w:r>
      <w:r w:rsidRPr="00D55589">
        <w:rPr>
          <w:rFonts w:ascii="Times New Roman" w:hAnsi="Times New Roman" w:cs="Times New Roman"/>
          <w:color w:val="auto"/>
          <w:szCs w:val="22"/>
        </w:rPr>
        <w:t>contrato</w:t>
      </w:r>
      <w:r w:rsidR="004E40CF" w:rsidRPr="00D55589">
        <w:rPr>
          <w:rFonts w:ascii="Times New Roman" w:hAnsi="Times New Roman" w:cs="Times New Roman"/>
          <w:color w:val="auto"/>
          <w:szCs w:val="22"/>
        </w:rPr>
        <w:t xml:space="preserve"> é a data de </w:t>
      </w:r>
      <w:r w:rsidRPr="00D55589">
        <w:rPr>
          <w:rFonts w:ascii="Times New Roman" w:hAnsi="Times New Roman" w:cs="Times New Roman"/>
          <w:color w:val="auto"/>
          <w:szCs w:val="22"/>
        </w:rPr>
        <w:t>20/05/2021 e o prazo final é a data de 21/05/2021.</w:t>
      </w:r>
    </w:p>
    <w:p w:rsidR="00C46701" w:rsidRPr="00D55589" w:rsidRDefault="00C46701" w:rsidP="00D22625">
      <w:pPr>
        <w:pStyle w:val="Corpodetexto"/>
        <w:spacing w:line="200" w:lineRule="atLeast"/>
        <w:ind w:right="-143"/>
        <w:rPr>
          <w:rFonts w:ascii="Times New Roman" w:hAnsi="Times New Roman" w:cs="Times New Roman"/>
          <w:b/>
          <w:color w:val="auto"/>
          <w:szCs w:val="22"/>
        </w:rPr>
      </w:pPr>
    </w:p>
    <w:p w:rsidR="00C46701" w:rsidRPr="00D55589" w:rsidRDefault="00C46701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color w:val="auto"/>
          <w:szCs w:val="22"/>
        </w:rPr>
      </w:pPr>
      <w:r w:rsidRPr="00D55589">
        <w:rPr>
          <w:rFonts w:ascii="Times New Roman" w:hAnsi="Times New Roman" w:cs="Times New Roman"/>
          <w:b/>
          <w:color w:val="auto"/>
          <w:szCs w:val="22"/>
        </w:rPr>
        <w:t xml:space="preserve">Parágrafo </w:t>
      </w:r>
      <w:r w:rsidR="00163B06" w:rsidRPr="00D55589">
        <w:rPr>
          <w:rFonts w:ascii="Times New Roman" w:hAnsi="Times New Roman" w:cs="Times New Roman"/>
          <w:b/>
          <w:color w:val="auto"/>
          <w:szCs w:val="22"/>
        </w:rPr>
        <w:t>Primeiro</w:t>
      </w:r>
      <w:r w:rsidRPr="00D55589">
        <w:rPr>
          <w:rFonts w:ascii="Times New Roman" w:hAnsi="Times New Roman" w:cs="Times New Roman"/>
          <w:b/>
          <w:color w:val="auto"/>
          <w:szCs w:val="22"/>
        </w:rPr>
        <w:t xml:space="preserve"> -</w:t>
      </w:r>
      <w:r w:rsidRPr="00D55589">
        <w:rPr>
          <w:rFonts w:ascii="Times New Roman" w:hAnsi="Times New Roman" w:cs="Times New Roman"/>
          <w:color w:val="auto"/>
          <w:szCs w:val="22"/>
        </w:rPr>
        <w:t xml:space="preserve"> </w:t>
      </w:r>
      <w:r w:rsidR="004E40CF" w:rsidRPr="00D55589">
        <w:rPr>
          <w:rFonts w:ascii="Times New Roman" w:hAnsi="Times New Roman" w:cs="Times New Roman"/>
          <w:color w:val="auto"/>
          <w:szCs w:val="22"/>
        </w:rPr>
        <w:t xml:space="preserve">As obrigações da CONTRATADA consideram-se integralmente cumpridas quando </w:t>
      </w:r>
      <w:r w:rsidR="001F694D" w:rsidRPr="00D55589">
        <w:rPr>
          <w:rFonts w:ascii="Times New Roman" w:hAnsi="Times New Roman" w:cs="Times New Roman"/>
          <w:color w:val="auto"/>
          <w:szCs w:val="22"/>
        </w:rPr>
        <w:t>prestados</w:t>
      </w:r>
      <w:r w:rsidR="004E40CF" w:rsidRPr="00D55589">
        <w:rPr>
          <w:rFonts w:ascii="Times New Roman" w:hAnsi="Times New Roman" w:cs="Times New Roman"/>
          <w:color w:val="auto"/>
          <w:szCs w:val="22"/>
        </w:rPr>
        <w:t xml:space="preserve"> definitivamente os </w:t>
      </w:r>
      <w:r w:rsidR="001F694D" w:rsidRPr="00D55589">
        <w:rPr>
          <w:rFonts w:ascii="Times New Roman" w:hAnsi="Times New Roman" w:cs="Times New Roman"/>
          <w:color w:val="auto"/>
          <w:szCs w:val="22"/>
        </w:rPr>
        <w:t>serviços</w:t>
      </w:r>
      <w:r w:rsidR="004E40CF" w:rsidRPr="00D55589">
        <w:rPr>
          <w:rFonts w:ascii="Times New Roman" w:hAnsi="Times New Roman" w:cs="Times New Roman"/>
          <w:color w:val="auto"/>
          <w:szCs w:val="22"/>
        </w:rPr>
        <w:t xml:space="preserve"> requisitados e decorrido os prazos de garantia legal e contratual.</w:t>
      </w:r>
    </w:p>
    <w:p w:rsidR="004E40CF" w:rsidRPr="00D55589" w:rsidRDefault="004E40CF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color w:val="auto"/>
          <w:szCs w:val="22"/>
        </w:rPr>
      </w:pPr>
    </w:p>
    <w:p w:rsidR="00C46701" w:rsidRPr="00D55589" w:rsidRDefault="00C46701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color w:val="auto"/>
          <w:szCs w:val="22"/>
        </w:rPr>
      </w:pPr>
      <w:r w:rsidRPr="00D55589">
        <w:rPr>
          <w:rFonts w:ascii="Times New Roman" w:hAnsi="Times New Roman" w:cs="Times New Roman"/>
          <w:b/>
          <w:color w:val="auto"/>
          <w:szCs w:val="22"/>
        </w:rPr>
        <w:t xml:space="preserve">Parágrafo </w:t>
      </w:r>
      <w:r w:rsidR="00163B06" w:rsidRPr="00D55589">
        <w:rPr>
          <w:rFonts w:ascii="Times New Roman" w:hAnsi="Times New Roman" w:cs="Times New Roman"/>
          <w:b/>
          <w:color w:val="auto"/>
          <w:szCs w:val="22"/>
        </w:rPr>
        <w:t>Segundo</w:t>
      </w:r>
      <w:r w:rsidRPr="00D55589">
        <w:rPr>
          <w:rFonts w:ascii="Times New Roman" w:hAnsi="Times New Roman" w:cs="Times New Roman"/>
          <w:b/>
          <w:color w:val="auto"/>
          <w:szCs w:val="22"/>
        </w:rPr>
        <w:t xml:space="preserve"> -</w:t>
      </w:r>
      <w:r w:rsidRPr="00D55589">
        <w:rPr>
          <w:rFonts w:ascii="Times New Roman" w:hAnsi="Times New Roman" w:cs="Times New Roman"/>
          <w:color w:val="auto"/>
          <w:szCs w:val="22"/>
        </w:rPr>
        <w:t xml:space="preserve"> </w:t>
      </w:r>
      <w:r w:rsidR="004E40CF" w:rsidRPr="00D55589">
        <w:rPr>
          <w:rFonts w:ascii="Times New Roman" w:hAnsi="Times New Roman" w:cs="Times New Roman"/>
          <w:color w:val="auto"/>
          <w:szCs w:val="22"/>
        </w:rPr>
        <w:t xml:space="preserve">As obrigações do CONTRATANTE consideram-se integralmente cumpridas quando concluído o pagamento pelos </w:t>
      </w:r>
      <w:r w:rsidR="001F694D" w:rsidRPr="00D55589">
        <w:rPr>
          <w:rFonts w:ascii="Times New Roman" w:hAnsi="Times New Roman" w:cs="Times New Roman"/>
          <w:color w:val="auto"/>
          <w:szCs w:val="22"/>
        </w:rPr>
        <w:t>serviços</w:t>
      </w:r>
      <w:r w:rsidR="004E40CF" w:rsidRPr="00D55589">
        <w:rPr>
          <w:rFonts w:ascii="Times New Roman" w:hAnsi="Times New Roman" w:cs="Times New Roman"/>
          <w:color w:val="auto"/>
          <w:szCs w:val="22"/>
        </w:rPr>
        <w:t>.</w:t>
      </w:r>
    </w:p>
    <w:p w:rsidR="00C46701" w:rsidRPr="00D55589" w:rsidRDefault="00C46701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color w:val="auto"/>
          <w:szCs w:val="22"/>
        </w:rPr>
      </w:pPr>
    </w:p>
    <w:p w:rsidR="00DF736B" w:rsidRPr="00D55589" w:rsidRDefault="00C46701" w:rsidP="00DF736B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color w:val="auto"/>
          <w:szCs w:val="22"/>
        </w:rPr>
      </w:pPr>
      <w:r w:rsidRPr="00D55589">
        <w:rPr>
          <w:rFonts w:ascii="Times New Roman" w:hAnsi="Times New Roman" w:cs="Times New Roman"/>
          <w:b/>
          <w:color w:val="auto"/>
          <w:szCs w:val="22"/>
        </w:rPr>
        <w:t xml:space="preserve">Parágrafo </w:t>
      </w:r>
      <w:r w:rsidR="00163B06" w:rsidRPr="00D55589">
        <w:rPr>
          <w:rFonts w:ascii="Times New Roman" w:hAnsi="Times New Roman" w:cs="Times New Roman"/>
          <w:b/>
          <w:color w:val="auto"/>
          <w:szCs w:val="22"/>
        </w:rPr>
        <w:t>Terceiro</w:t>
      </w:r>
      <w:r w:rsidRPr="00D55589">
        <w:rPr>
          <w:rFonts w:ascii="Times New Roman" w:hAnsi="Times New Roman" w:cs="Times New Roman"/>
          <w:b/>
          <w:color w:val="auto"/>
          <w:szCs w:val="22"/>
        </w:rPr>
        <w:t xml:space="preserve"> –</w:t>
      </w:r>
      <w:r w:rsidRPr="00D55589">
        <w:rPr>
          <w:rFonts w:ascii="Times New Roman" w:hAnsi="Times New Roman" w:cs="Times New Roman"/>
          <w:color w:val="auto"/>
          <w:szCs w:val="22"/>
        </w:rPr>
        <w:t xml:space="preserve"> </w:t>
      </w:r>
      <w:r w:rsidR="004E40CF" w:rsidRPr="00D55589">
        <w:rPr>
          <w:rFonts w:ascii="Times New Roman" w:hAnsi="Times New Roman" w:cs="Times New Roman"/>
          <w:color w:val="auto"/>
          <w:szCs w:val="22"/>
        </w:rPr>
        <w:t>O prazo de duração do contrato poderá ser prorrogado</w:t>
      </w:r>
      <w:r w:rsidR="001F694D" w:rsidRPr="00D55589">
        <w:rPr>
          <w:rFonts w:ascii="Times New Roman" w:hAnsi="Times New Roman" w:cs="Times New Roman"/>
          <w:color w:val="auto"/>
          <w:szCs w:val="22"/>
        </w:rPr>
        <w:t xml:space="preserve"> em caso de alteração na data disponibilizada para realização do curso, com a devida justificativa.</w:t>
      </w:r>
    </w:p>
    <w:p w:rsidR="00DF736B" w:rsidRPr="00D55589" w:rsidRDefault="00DF736B" w:rsidP="00DF736B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/>
          <w:bCs/>
          <w:color w:val="auto"/>
          <w:szCs w:val="22"/>
        </w:rPr>
      </w:pPr>
    </w:p>
    <w:p w:rsidR="00DF736B" w:rsidRPr="00D55589" w:rsidRDefault="00DF736B" w:rsidP="00DF736B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/>
          <w:bCs/>
          <w:color w:val="auto"/>
          <w:szCs w:val="22"/>
        </w:rPr>
      </w:pPr>
    </w:p>
    <w:p w:rsidR="00DB7A0B" w:rsidRPr="00D55589" w:rsidRDefault="00DB7A0B" w:rsidP="00DF736B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color w:val="auto"/>
          <w:szCs w:val="22"/>
        </w:rPr>
      </w:pPr>
      <w:r w:rsidRPr="00D55589">
        <w:rPr>
          <w:rFonts w:ascii="Times New Roman" w:hAnsi="Times New Roman" w:cs="Times New Roman"/>
          <w:b/>
          <w:bCs/>
          <w:color w:val="auto"/>
          <w:szCs w:val="22"/>
        </w:rPr>
        <w:t xml:space="preserve">CLÁUSULA </w:t>
      </w:r>
      <w:r w:rsidR="0021486D" w:rsidRPr="00D55589">
        <w:rPr>
          <w:rFonts w:ascii="Times New Roman" w:hAnsi="Times New Roman" w:cs="Times New Roman"/>
          <w:b/>
          <w:bCs/>
          <w:color w:val="auto"/>
          <w:szCs w:val="22"/>
        </w:rPr>
        <w:t>VIGÉSIMA</w:t>
      </w:r>
      <w:r w:rsidR="00D55589" w:rsidRPr="00D55589">
        <w:rPr>
          <w:rFonts w:ascii="Times New Roman" w:hAnsi="Times New Roman" w:cs="Times New Roman"/>
          <w:b/>
          <w:bCs/>
          <w:color w:val="auto"/>
          <w:szCs w:val="22"/>
        </w:rPr>
        <w:t xml:space="preserve"> SEGUNDA</w:t>
      </w:r>
      <w:r w:rsidRPr="00D55589">
        <w:rPr>
          <w:rFonts w:ascii="Times New Roman" w:hAnsi="Times New Roman" w:cs="Times New Roman"/>
          <w:b/>
          <w:bCs/>
          <w:color w:val="auto"/>
          <w:szCs w:val="22"/>
        </w:rPr>
        <w:t xml:space="preserve"> – DA PUBLICAÇÃO</w:t>
      </w:r>
      <w:r w:rsidR="00DF736B" w:rsidRPr="00D55589">
        <w:rPr>
          <w:rFonts w:ascii="Times New Roman" w:hAnsi="Times New Roman" w:cs="Times New Roman"/>
          <w:b/>
          <w:bCs/>
          <w:color w:val="auto"/>
          <w:szCs w:val="22"/>
        </w:rPr>
        <w:t xml:space="preserve"> </w:t>
      </w:r>
      <w:r w:rsidR="00DF736B" w:rsidRPr="00D55589">
        <w:rPr>
          <w:rFonts w:ascii="Times New Roman" w:hAnsi="Times New Roman" w:cs="Times New Roman"/>
          <w:b/>
          <w:szCs w:val="22"/>
        </w:rPr>
        <w:t>(ART. 61, PARÁGRAFO ÚNICO):</w:t>
      </w:r>
      <w:r w:rsidR="0021486D" w:rsidRPr="00D55589">
        <w:rPr>
          <w:rFonts w:ascii="Times New Roman" w:hAnsi="Times New Roman" w:cs="Times New Roman"/>
          <w:b/>
          <w:bCs/>
          <w:color w:val="auto"/>
          <w:szCs w:val="22"/>
        </w:rPr>
        <w:t xml:space="preserve"> </w:t>
      </w:r>
    </w:p>
    <w:p w:rsidR="001F694D" w:rsidRPr="00D55589" w:rsidRDefault="001F694D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color w:val="auto"/>
          <w:szCs w:val="22"/>
        </w:rPr>
      </w:pPr>
    </w:p>
    <w:p w:rsidR="00DB7A0B" w:rsidRPr="00D55589" w:rsidRDefault="00DB7A0B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color w:val="auto"/>
          <w:szCs w:val="22"/>
        </w:rPr>
      </w:pPr>
      <w:r w:rsidRPr="00D55589">
        <w:rPr>
          <w:rFonts w:ascii="Times New Roman" w:hAnsi="Times New Roman" w:cs="Times New Roman"/>
          <w:color w:val="auto"/>
          <w:szCs w:val="22"/>
        </w:rPr>
        <w:t>O CONTRATANTE deverá providenciar, no prazo máximo de até 20 dias</w:t>
      </w:r>
      <w:r w:rsidR="003F2A91" w:rsidRPr="00D55589">
        <w:rPr>
          <w:rFonts w:ascii="Times New Roman" w:hAnsi="Times New Roman" w:cs="Times New Roman"/>
          <w:color w:val="auto"/>
          <w:szCs w:val="22"/>
        </w:rPr>
        <w:t xml:space="preserve"> corridos,</w:t>
      </w:r>
      <w:r w:rsidRPr="00D55589">
        <w:rPr>
          <w:rFonts w:ascii="Times New Roman" w:hAnsi="Times New Roman" w:cs="Times New Roman"/>
          <w:color w:val="auto"/>
          <w:szCs w:val="22"/>
        </w:rPr>
        <w:t xml:space="preserve"> contados da assinatura do presente contrato, a publicação do respectivo extrato no jornal oficial do município.</w:t>
      </w:r>
    </w:p>
    <w:p w:rsidR="00DB7A0B" w:rsidRPr="00D55589" w:rsidRDefault="00DB7A0B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color w:val="auto"/>
          <w:szCs w:val="22"/>
        </w:rPr>
      </w:pPr>
      <w:r w:rsidRPr="00D55589">
        <w:rPr>
          <w:rFonts w:ascii="Times New Roman" w:hAnsi="Times New Roman" w:cs="Times New Roman"/>
          <w:color w:val="auto"/>
          <w:szCs w:val="22"/>
        </w:rPr>
        <w:t xml:space="preserve"> </w:t>
      </w:r>
    </w:p>
    <w:p w:rsidR="00D22625" w:rsidRPr="00D55589" w:rsidRDefault="00D22625" w:rsidP="003510F4">
      <w:pPr>
        <w:pStyle w:val="Corpodetexto"/>
        <w:spacing w:line="200" w:lineRule="atLeast"/>
        <w:ind w:left="-284" w:right="-143"/>
        <w:rPr>
          <w:rFonts w:ascii="Times New Roman" w:eastAsia="Arial" w:hAnsi="Times New Roman" w:cs="Times New Roman"/>
          <w:color w:val="auto"/>
          <w:szCs w:val="22"/>
        </w:rPr>
      </w:pPr>
    </w:p>
    <w:p w:rsidR="00DB7A0B" w:rsidRPr="00D55589" w:rsidRDefault="00DB7A0B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/>
          <w:bCs/>
          <w:color w:val="auto"/>
          <w:szCs w:val="22"/>
        </w:rPr>
      </w:pPr>
      <w:r w:rsidRPr="00D55589">
        <w:rPr>
          <w:rFonts w:ascii="Times New Roman" w:hAnsi="Times New Roman" w:cs="Times New Roman"/>
          <w:b/>
          <w:bCs/>
          <w:color w:val="auto"/>
          <w:szCs w:val="22"/>
        </w:rPr>
        <w:t xml:space="preserve">CLÁUSULA </w:t>
      </w:r>
      <w:r w:rsidR="00163B06" w:rsidRPr="00D55589">
        <w:rPr>
          <w:rFonts w:ascii="Times New Roman" w:hAnsi="Times New Roman" w:cs="Times New Roman"/>
          <w:b/>
          <w:bCs/>
          <w:color w:val="auto"/>
          <w:szCs w:val="22"/>
        </w:rPr>
        <w:t xml:space="preserve">VIGÉSIMA </w:t>
      </w:r>
      <w:r w:rsidR="00D55589" w:rsidRPr="00D55589">
        <w:rPr>
          <w:rFonts w:ascii="Times New Roman" w:hAnsi="Times New Roman" w:cs="Times New Roman"/>
          <w:b/>
          <w:bCs/>
          <w:color w:val="auto"/>
          <w:szCs w:val="22"/>
        </w:rPr>
        <w:t>TERCEIRA</w:t>
      </w:r>
      <w:r w:rsidR="00163B06" w:rsidRPr="00D55589">
        <w:rPr>
          <w:rFonts w:ascii="Times New Roman" w:hAnsi="Times New Roman" w:cs="Times New Roman"/>
          <w:b/>
          <w:bCs/>
          <w:color w:val="auto"/>
          <w:szCs w:val="22"/>
        </w:rPr>
        <w:t xml:space="preserve"> – CASOS OMISSOS</w:t>
      </w:r>
      <w:r w:rsidR="00DF736B" w:rsidRPr="00D55589">
        <w:rPr>
          <w:rFonts w:ascii="Times New Roman" w:hAnsi="Times New Roman" w:cs="Times New Roman"/>
          <w:b/>
          <w:bCs/>
          <w:color w:val="auto"/>
          <w:szCs w:val="22"/>
        </w:rPr>
        <w:t xml:space="preserve"> </w:t>
      </w:r>
      <w:r w:rsidR="00DF736B" w:rsidRPr="00D55589">
        <w:rPr>
          <w:rFonts w:ascii="Times New Roman" w:hAnsi="Times New Roman" w:cs="Times New Roman"/>
          <w:b/>
          <w:szCs w:val="22"/>
        </w:rPr>
        <w:t>(ART. 55, XII)</w:t>
      </w:r>
      <w:r w:rsidR="00163B06" w:rsidRPr="00D55589">
        <w:rPr>
          <w:rFonts w:ascii="Times New Roman" w:hAnsi="Times New Roman" w:cs="Times New Roman"/>
          <w:b/>
          <w:bCs/>
          <w:color w:val="auto"/>
          <w:szCs w:val="22"/>
        </w:rPr>
        <w:t>:</w:t>
      </w:r>
    </w:p>
    <w:p w:rsidR="00163B06" w:rsidRPr="00D55589" w:rsidRDefault="00163B06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color w:val="auto"/>
          <w:szCs w:val="22"/>
        </w:rPr>
      </w:pPr>
    </w:p>
    <w:p w:rsidR="00DB7A0B" w:rsidRPr="00D55589" w:rsidRDefault="00DB7A0B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color w:val="auto"/>
          <w:szCs w:val="22"/>
        </w:rPr>
      </w:pPr>
      <w:r w:rsidRPr="00D55589">
        <w:rPr>
          <w:rFonts w:ascii="Times New Roman" w:hAnsi="Times New Roman" w:cs="Times New Roman"/>
          <w:color w:val="auto"/>
          <w:szCs w:val="22"/>
        </w:rPr>
        <w:t>Os casos omissos serão resolvidos à luz dos princípios gerais de direito.</w:t>
      </w:r>
    </w:p>
    <w:p w:rsidR="00DB7A0B" w:rsidRPr="00D55589" w:rsidRDefault="00DB7A0B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color w:val="auto"/>
          <w:szCs w:val="22"/>
        </w:rPr>
      </w:pPr>
    </w:p>
    <w:p w:rsidR="00DB7A0B" w:rsidRPr="00D55589" w:rsidRDefault="00DB7A0B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b/>
          <w:bCs/>
          <w:color w:val="auto"/>
          <w:szCs w:val="22"/>
        </w:rPr>
      </w:pPr>
      <w:r w:rsidRPr="00D55589">
        <w:rPr>
          <w:rFonts w:ascii="Times New Roman" w:hAnsi="Times New Roman" w:cs="Times New Roman"/>
          <w:b/>
          <w:bCs/>
          <w:color w:val="auto"/>
          <w:szCs w:val="22"/>
        </w:rPr>
        <w:t xml:space="preserve">CLÁUSULA </w:t>
      </w:r>
      <w:r w:rsidR="00163B06" w:rsidRPr="00D55589">
        <w:rPr>
          <w:rFonts w:ascii="Times New Roman" w:hAnsi="Times New Roman" w:cs="Times New Roman"/>
          <w:b/>
          <w:bCs/>
          <w:color w:val="auto"/>
          <w:szCs w:val="22"/>
        </w:rPr>
        <w:t xml:space="preserve">VIGÉSIMA </w:t>
      </w:r>
      <w:r w:rsidR="00D55589" w:rsidRPr="00D55589">
        <w:rPr>
          <w:rFonts w:ascii="Times New Roman" w:hAnsi="Times New Roman" w:cs="Times New Roman"/>
          <w:b/>
          <w:bCs/>
          <w:color w:val="auto"/>
          <w:szCs w:val="22"/>
        </w:rPr>
        <w:t>QUARTA</w:t>
      </w:r>
      <w:r w:rsidR="00163B06" w:rsidRPr="00D55589">
        <w:rPr>
          <w:rFonts w:ascii="Times New Roman" w:hAnsi="Times New Roman" w:cs="Times New Roman"/>
          <w:b/>
          <w:bCs/>
          <w:color w:val="auto"/>
          <w:szCs w:val="22"/>
        </w:rPr>
        <w:t xml:space="preserve"> – DO FORO</w:t>
      </w:r>
      <w:r w:rsidR="00DF736B" w:rsidRPr="00D55589">
        <w:rPr>
          <w:rFonts w:ascii="Times New Roman" w:hAnsi="Times New Roman" w:cs="Times New Roman"/>
          <w:b/>
          <w:bCs/>
          <w:color w:val="auto"/>
          <w:szCs w:val="22"/>
        </w:rPr>
        <w:t xml:space="preserve"> </w:t>
      </w:r>
      <w:r w:rsidR="00DF736B" w:rsidRPr="00D55589">
        <w:rPr>
          <w:rFonts w:ascii="Times New Roman" w:hAnsi="Times New Roman" w:cs="Times New Roman"/>
          <w:b/>
          <w:szCs w:val="22"/>
        </w:rPr>
        <w:t>(ART. 55, § 2º)</w:t>
      </w:r>
      <w:r w:rsidR="00163B06" w:rsidRPr="00D55589">
        <w:rPr>
          <w:rFonts w:ascii="Times New Roman" w:hAnsi="Times New Roman" w:cs="Times New Roman"/>
          <w:b/>
          <w:bCs/>
          <w:color w:val="auto"/>
          <w:szCs w:val="22"/>
        </w:rPr>
        <w:t>:</w:t>
      </w:r>
    </w:p>
    <w:p w:rsidR="00163B06" w:rsidRPr="00D55589" w:rsidRDefault="00163B06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color w:val="auto"/>
          <w:szCs w:val="22"/>
        </w:rPr>
      </w:pPr>
    </w:p>
    <w:p w:rsidR="00DB7A0B" w:rsidRPr="00D55589" w:rsidRDefault="00DB7A0B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color w:val="auto"/>
          <w:szCs w:val="22"/>
        </w:rPr>
      </w:pPr>
      <w:r w:rsidRPr="00D55589">
        <w:rPr>
          <w:rFonts w:ascii="Times New Roman" w:hAnsi="Times New Roman" w:cs="Times New Roman"/>
          <w:color w:val="auto"/>
          <w:szCs w:val="22"/>
        </w:rPr>
        <w:t xml:space="preserve">Fica eleito </w:t>
      </w:r>
      <w:r w:rsidR="00280327" w:rsidRPr="00D55589">
        <w:rPr>
          <w:rFonts w:ascii="Times New Roman" w:hAnsi="Times New Roman" w:cs="Times New Roman"/>
          <w:color w:val="auto"/>
          <w:szCs w:val="22"/>
        </w:rPr>
        <w:t xml:space="preserve">o foro da Comarca de Bom Jardim/ RJ </w:t>
      </w:r>
      <w:r w:rsidRPr="00D55589">
        <w:rPr>
          <w:rFonts w:ascii="Times New Roman" w:hAnsi="Times New Roman" w:cs="Times New Roman"/>
          <w:color w:val="auto"/>
          <w:szCs w:val="22"/>
        </w:rPr>
        <w:t xml:space="preserve">para </w:t>
      </w:r>
      <w:proofErr w:type="gramStart"/>
      <w:r w:rsidRPr="00D55589">
        <w:rPr>
          <w:rFonts w:ascii="Times New Roman" w:hAnsi="Times New Roman" w:cs="Times New Roman"/>
          <w:color w:val="auto"/>
          <w:szCs w:val="22"/>
        </w:rPr>
        <w:t>dirimir dúvidas</w:t>
      </w:r>
      <w:proofErr w:type="gramEnd"/>
      <w:r w:rsidRPr="00D55589">
        <w:rPr>
          <w:rFonts w:ascii="Times New Roman" w:hAnsi="Times New Roman" w:cs="Times New Roman"/>
          <w:color w:val="auto"/>
          <w:szCs w:val="22"/>
        </w:rPr>
        <w:t xml:space="preserve"> ou questões oriundas do presente contrato.</w:t>
      </w:r>
    </w:p>
    <w:p w:rsidR="00D73C0B" w:rsidRPr="00D55589" w:rsidRDefault="00D73C0B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color w:val="auto"/>
          <w:szCs w:val="22"/>
        </w:rPr>
      </w:pPr>
    </w:p>
    <w:p w:rsidR="00D22625" w:rsidRPr="00D55589" w:rsidRDefault="00DB7A0B" w:rsidP="00BF7100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color w:val="auto"/>
          <w:szCs w:val="22"/>
        </w:rPr>
      </w:pPr>
      <w:r w:rsidRPr="00D55589">
        <w:rPr>
          <w:rFonts w:ascii="Times New Roman" w:hAnsi="Times New Roman" w:cs="Times New Roman"/>
          <w:color w:val="auto"/>
          <w:szCs w:val="22"/>
        </w:rPr>
        <w:t>E por estarem justas e contratadas, as partes assinam o presente instrumento contratual, em 03 (três vias) iguais e rubricadas para todos os fins de direito, na presença das testemunhas abaixo.</w:t>
      </w:r>
    </w:p>
    <w:p w:rsidR="00D22625" w:rsidRPr="00D55589" w:rsidRDefault="00D22625" w:rsidP="003510F4">
      <w:pPr>
        <w:pStyle w:val="Corpodetexto"/>
        <w:spacing w:line="200" w:lineRule="atLeast"/>
        <w:ind w:left="-284" w:right="-143"/>
        <w:rPr>
          <w:rFonts w:ascii="Times New Roman" w:hAnsi="Times New Roman" w:cs="Times New Roman"/>
          <w:color w:val="auto"/>
          <w:szCs w:val="22"/>
        </w:rPr>
      </w:pPr>
    </w:p>
    <w:p w:rsidR="00DB7A0B" w:rsidRPr="00D55589" w:rsidRDefault="00AF07CC" w:rsidP="003510F4">
      <w:pPr>
        <w:pStyle w:val="Corpodetexto"/>
        <w:spacing w:line="200" w:lineRule="atLeast"/>
        <w:ind w:left="-284" w:right="-143"/>
        <w:jc w:val="center"/>
        <w:rPr>
          <w:rFonts w:ascii="Times New Roman" w:hAnsi="Times New Roman" w:cs="Times New Roman"/>
          <w:color w:val="auto"/>
          <w:szCs w:val="22"/>
        </w:rPr>
      </w:pPr>
      <w:r w:rsidRPr="00D55589">
        <w:rPr>
          <w:rFonts w:ascii="Times New Roman" w:hAnsi="Times New Roman" w:cs="Times New Roman"/>
          <w:color w:val="auto"/>
          <w:szCs w:val="22"/>
        </w:rPr>
        <w:t>Bom Jardim/</w:t>
      </w:r>
      <w:r w:rsidR="00DB7A0B" w:rsidRPr="00D55589">
        <w:rPr>
          <w:rFonts w:ascii="Times New Roman" w:hAnsi="Times New Roman" w:cs="Times New Roman"/>
          <w:color w:val="auto"/>
          <w:szCs w:val="22"/>
        </w:rPr>
        <w:t>RJ,</w:t>
      </w:r>
      <w:r w:rsidR="005D39E3">
        <w:rPr>
          <w:rFonts w:ascii="Times New Roman" w:hAnsi="Times New Roman" w:cs="Times New Roman"/>
          <w:color w:val="auto"/>
          <w:szCs w:val="22"/>
        </w:rPr>
        <w:t xml:space="preserve"> 20</w:t>
      </w:r>
      <w:r w:rsidR="00D55589" w:rsidRPr="00D55589">
        <w:rPr>
          <w:rFonts w:ascii="Times New Roman" w:hAnsi="Times New Roman" w:cs="Times New Roman"/>
          <w:color w:val="auto"/>
          <w:szCs w:val="22"/>
        </w:rPr>
        <w:t xml:space="preserve"> </w:t>
      </w:r>
      <w:r w:rsidR="00DB7A0B" w:rsidRPr="00D55589">
        <w:rPr>
          <w:rFonts w:ascii="Times New Roman" w:hAnsi="Times New Roman" w:cs="Times New Roman"/>
          <w:color w:val="auto"/>
          <w:szCs w:val="22"/>
        </w:rPr>
        <w:t>de</w:t>
      </w:r>
      <w:r w:rsidR="00D55589" w:rsidRPr="00D55589">
        <w:rPr>
          <w:rFonts w:ascii="Times New Roman" w:hAnsi="Times New Roman" w:cs="Times New Roman"/>
          <w:color w:val="auto"/>
          <w:szCs w:val="22"/>
        </w:rPr>
        <w:t xml:space="preserve"> MAIO</w:t>
      </w:r>
      <w:r w:rsidR="001A72DC" w:rsidRPr="00D55589">
        <w:rPr>
          <w:rFonts w:ascii="Times New Roman" w:hAnsi="Times New Roman" w:cs="Times New Roman"/>
          <w:color w:val="auto"/>
          <w:szCs w:val="22"/>
        </w:rPr>
        <w:t xml:space="preserve"> </w:t>
      </w:r>
      <w:r w:rsidR="00DB7A0B" w:rsidRPr="00D55589">
        <w:rPr>
          <w:rFonts w:ascii="Times New Roman" w:hAnsi="Times New Roman" w:cs="Times New Roman"/>
          <w:color w:val="auto"/>
          <w:szCs w:val="22"/>
        </w:rPr>
        <w:t>de</w:t>
      </w:r>
      <w:proofErr w:type="gramStart"/>
      <w:r w:rsidR="001A72DC" w:rsidRPr="00D55589">
        <w:rPr>
          <w:rFonts w:ascii="Times New Roman" w:hAnsi="Times New Roman" w:cs="Times New Roman"/>
          <w:color w:val="auto"/>
          <w:szCs w:val="22"/>
        </w:rPr>
        <w:t xml:space="preserve">  </w:t>
      </w:r>
      <w:proofErr w:type="gramEnd"/>
      <w:r w:rsidR="00DD4B96" w:rsidRPr="00D55589">
        <w:rPr>
          <w:rFonts w:ascii="Times New Roman" w:hAnsi="Times New Roman" w:cs="Times New Roman"/>
          <w:color w:val="auto"/>
          <w:szCs w:val="22"/>
        </w:rPr>
        <w:t>2021</w:t>
      </w:r>
      <w:r w:rsidR="001A72DC" w:rsidRPr="00D55589">
        <w:rPr>
          <w:rFonts w:ascii="Times New Roman" w:hAnsi="Times New Roman" w:cs="Times New Roman"/>
          <w:color w:val="auto"/>
          <w:szCs w:val="22"/>
        </w:rPr>
        <w:t>.</w:t>
      </w:r>
      <w:r w:rsidR="00F22AD6" w:rsidRPr="00D55589">
        <w:rPr>
          <w:rFonts w:ascii="Times New Roman" w:hAnsi="Times New Roman" w:cs="Times New Roman"/>
          <w:color w:val="auto"/>
          <w:szCs w:val="22"/>
        </w:rPr>
        <w:t xml:space="preserve">       </w:t>
      </w:r>
      <w:r w:rsidR="00DB7A0B" w:rsidRPr="00D55589">
        <w:rPr>
          <w:rFonts w:ascii="Times New Roman" w:hAnsi="Times New Roman" w:cs="Times New Roman"/>
          <w:color w:val="auto"/>
          <w:szCs w:val="22"/>
        </w:rPr>
        <w:t>.</w:t>
      </w:r>
    </w:p>
    <w:p w:rsidR="00DD4B96" w:rsidRPr="00D55589" w:rsidRDefault="00DD4B96" w:rsidP="00BF7100">
      <w:pPr>
        <w:pStyle w:val="Corpodetexto"/>
        <w:spacing w:line="200" w:lineRule="atLeast"/>
        <w:ind w:right="-143"/>
        <w:rPr>
          <w:rFonts w:ascii="Times New Roman" w:hAnsi="Times New Roman" w:cs="Times New Roman"/>
          <w:color w:val="auto"/>
          <w:szCs w:val="22"/>
        </w:rPr>
      </w:pPr>
    </w:p>
    <w:p w:rsidR="00DD4B96" w:rsidRDefault="00DD4B96" w:rsidP="003510F4">
      <w:pPr>
        <w:pStyle w:val="Corpodetexto"/>
        <w:spacing w:line="200" w:lineRule="atLeast"/>
        <w:ind w:left="-284" w:right="-143"/>
        <w:jc w:val="center"/>
        <w:rPr>
          <w:rFonts w:ascii="Times New Roman" w:hAnsi="Times New Roman" w:cs="Times New Roman"/>
          <w:color w:val="auto"/>
          <w:szCs w:val="22"/>
        </w:rPr>
      </w:pPr>
    </w:p>
    <w:p w:rsidR="00BF7100" w:rsidRPr="00D55589" w:rsidRDefault="00BF7100" w:rsidP="003510F4">
      <w:pPr>
        <w:pStyle w:val="Corpodetexto"/>
        <w:spacing w:line="200" w:lineRule="atLeast"/>
        <w:ind w:left="-284" w:right="-143"/>
        <w:jc w:val="center"/>
        <w:rPr>
          <w:rFonts w:ascii="Times New Roman" w:hAnsi="Times New Roman" w:cs="Times New Roman"/>
          <w:color w:val="auto"/>
          <w:szCs w:val="22"/>
        </w:rPr>
      </w:pPr>
    </w:p>
    <w:p w:rsidR="00DB7A0B" w:rsidRPr="00D55589" w:rsidRDefault="00DB7A0B" w:rsidP="003510F4">
      <w:pPr>
        <w:pStyle w:val="Corpodetexto"/>
        <w:spacing w:line="200" w:lineRule="atLeast"/>
        <w:ind w:left="-284" w:right="-143"/>
        <w:jc w:val="center"/>
        <w:rPr>
          <w:rFonts w:ascii="Times New Roman" w:hAnsi="Times New Roman" w:cs="Times New Roman"/>
          <w:color w:val="auto"/>
          <w:szCs w:val="22"/>
        </w:rPr>
      </w:pPr>
    </w:p>
    <w:p w:rsidR="00AF07CC" w:rsidRPr="00D55589" w:rsidRDefault="00AF07CC" w:rsidP="003510F4">
      <w:pPr>
        <w:pStyle w:val="Corpodetexto"/>
        <w:spacing w:line="200" w:lineRule="atLeast"/>
        <w:ind w:left="-284" w:right="-143"/>
        <w:jc w:val="center"/>
        <w:rPr>
          <w:rFonts w:ascii="Times New Roman" w:hAnsi="Times New Roman" w:cs="Times New Roman"/>
          <w:b/>
          <w:bCs/>
          <w:color w:val="auto"/>
          <w:szCs w:val="22"/>
        </w:rPr>
        <w:sectPr w:rsidR="00AF07CC" w:rsidRPr="00D55589" w:rsidSect="00280327">
          <w:headerReference w:type="default" r:id="rId10"/>
          <w:footerReference w:type="default" r:id="rId11"/>
          <w:pgSz w:w="11906" w:h="16838"/>
          <w:pgMar w:top="1417" w:right="1274" w:bottom="1417" w:left="1418" w:header="708" w:footer="708" w:gutter="0"/>
          <w:cols w:space="708"/>
          <w:docGrid w:linePitch="360"/>
        </w:sectPr>
      </w:pPr>
    </w:p>
    <w:p w:rsidR="00AF07CC" w:rsidRPr="00D55589" w:rsidRDefault="005A0BFA" w:rsidP="003510F4">
      <w:pPr>
        <w:pStyle w:val="Corpodetexto"/>
        <w:spacing w:line="200" w:lineRule="atLeast"/>
        <w:ind w:left="-284" w:right="-143"/>
        <w:jc w:val="center"/>
        <w:rPr>
          <w:rFonts w:ascii="Times New Roman" w:hAnsi="Times New Roman" w:cs="Times New Roman"/>
          <w:b/>
          <w:bCs/>
          <w:color w:val="auto"/>
          <w:szCs w:val="22"/>
        </w:rPr>
      </w:pPr>
      <w:r w:rsidRPr="00D55589">
        <w:rPr>
          <w:rFonts w:ascii="Times New Roman" w:hAnsi="Times New Roman" w:cs="Times New Roman"/>
          <w:b/>
          <w:color w:val="auto"/>
          <w:szCs w:val="22"/>
        </w:rPr>
        <w:lastRenderedPageBreak/>
        <w:t>MUNICÍPIO DE BOM JARDIM</w:t>
      </w:r>
    </w:p>
    <w:p w:rsidR="00DB7A0B" w:rsidRPr="00D55589" w:rsidRDefault="00DB7A0B" w:rsidP="003510F4">
      <w:pPr>
        <w:pStyle w:val="Corpodetexto"/>
        <w:spacing w:line="200" w:lineRule="atLeast"/>
        <w:ind w:left="-284" w:right="-143"/>
        <w:jc w:val="center"/>
        <w:rPr>
          <w:rFonts w:ascii="Times New Roman" w:hAnsi="Times New Roman" w:cs="Times New Roman"/>
          <w:color w:val="auto"/>
          <w:szCs w:val="22"/>
        </w:rPr>
      </w:pPr>
      <w:r w:rsidRPr="00D55589">
        <w:rPr>
          <w:rFonts w:ascii="Times New Roman" w:hAnsi="Times New Roman" w:cs="Times New Roman"/>
          <w:b/>
          <w:color w:val="auto"/>
          <w:szCs w:val="22"/>
        </w:rPr>
        <w:t>CONTRATANTE</w:t>
      </w:r>
    </w:p>
    <w:p w:rsidR="00AF07CC" w:rsidRPr="00D55589" w:rsidRDefault="005D39E3" w:rsidP="003510F4">
      <w:pPr>
        <w:pStyle w:val="Corpodetexto"/>
        <w:spacing w:line="200" w:lineRule="atLeast"/>
        <w:ind w:left="-284" w:right="-143"/>
        <w:jc w:val="center"/>
        <w:rPr>
          <w:rFonts w:ascii="Times New Roman" w:hAnsi="Times New Roman" w:cs="Times New Roman"/>
          <w:b/>
          <w:bCs/>
          <w:color w:val="auto"/>
          <w:szCs w:val="22"/>
        </w:rPr>
      </w:pPr>
      <w:r>
        <w:rPr>
          <w:rFonts w:ascii="Times New Roman" w:hAnsi="Times New Roman" w:cs="Times New Roman"/>
          <w:b/>
          <w:bCs/>
          <w:color w:val="auto"/>
          <w:szCs w:val="22"/>
        </w:rPr>
        <w:lastRenderedPageBreak/>
        <w:t>CIAP PROJETO LTDA</w:t>
      </w:r>
    </w:p>
    <w:p w:rsidR="00AF07CC" w:rsidRPr="00D55589" w:rsidRDefault="00AF07CC" w:rsidP="003510F4">
      <w:pPr>
        <w:pStyle w:val="Corpodetexto"/>
        <w:spacing w:line="200" w:lineRule="atLeast"/>
        <w:ind w:left="-284" w:right="-143"/>
        <w:jc w:val="center"/>
        <w:rPr>
          <w:rFonts w:ascii="Times New Roman" w:hAnsi="Times New Roman" w:cs="Times New Roman"/>
          <w:b/>
          <w:bCs/>
          <w:color w:val="auto"/>
          <w:szCs w:val="22"/>
        </w:rPr>
      </w:pPr>
      <w:r w:rsidRPr="00D55589">
        <w:rPr>
          <w:rFonts w:ascii="Times New Roman" w:hAnsi="Times New Roman" w:cs="Times New Roman"/>
          <w:b/>
          <w:bCs/>
          <w:color w:val="auto"/>
          <w:szCs w:val="22"/>
        </w:rPr>
        <w:t>CONTRATADA</w:t>
      </w:r>
    </w:p>
    <w:p w:rsidR="00AF07CC" w:rsidRPr="00D55589" w:rsidRDefault="00AF07CC" w:rsidP="003510F4">
      <w:pPr>
        <w:pStyle w:val="Corpodetexto"/>
        <w:spacing w:line="200" w:lineRule="atLeast"/>
        <w:ind w:left="-284" w:right="-143"/>
        <w:jc w:val="center"/>
        <w:rPr>
          <w:rFonts w:ascii="Times New Roman" w:hAnsi="Times New Roman" w:cs="Times New Roman"/>
          <w:b/>
          <w:color w:val="auto"/>
          <w:szCs w:val="22"/>
        </w:rPr>
        <w:sectPr w:rsidR="00AF07CC" w:rsidRPr="00D55589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AF07CC" w:rsidRPr="00D55589" w:rsidRDefault="00AF07CC" w:rsidP="003510F4">
      <w:pPr>
        <w:pStyle w:val="Corpodetexto"/>
        <w:spacing w:line="200" w:lineRule="atLeast"/>
        <w:ind w:left="-284" w:right="-143"/>
        <w:jc w:val="center"/>
        <w:rPr>
          <w:rFonts w:ascii="Times New Roman" w:hAnsi="Times New Roman" w:cs="Times New Roman"/>
          <w:b/>
          <w:color w:val="auto"/>
          <w:szCs w:val="22"/>
        </w:rPr>
      </w:pPr>
    </w:p>
    <w:p w:rsidR="00D22625" w:rsidRPr="00D55589" w:rsidRDefault="00D22625" w:rsidP="00BF7100">
      <w:pPr>
        <w:pStyle w:val="Corpodetexto"/>
        <w:spacing w:line="200" w:lineRule="atLeast"/>
        <w:ind w:right="-143"/>
        <w:rPr>
          <w:rFonts w:ascii="Times New Roman" w:hAnsi="Times New Roman" w:cs="Times New Roman"/>
          <w:b/>
          <w:color w:val="auto"/>
          <w:szCs w:val="22"/>
        </w:rPr>
      </w:pPr>
      <w:bookmarkStart w:id="2" w:name="_GoBack"/>
      <w:bookmarkEnd w:id="2"/>
    </w:p>
    <w:p w:rsidR="001A72DC" w:rsidRPr="00D55589" w:rsidRDefault="001A72DC" w:rsidP="003510F4">
      <w:pPr>
        <w:pStyle w:val="Corpodetexto"/>
        <w:spacing w:line="200" w:lineRule="atLeast"/>
        <w:ind w:left="-284" w:right="-143"/>
        <w:jc w:val="center"/>
        <w:rPr>
          <w:rFonts w:ascii="Times New Roman" w:hAnsi="Times New Roman" w:cs="Times New Roman"/>
          <w:b/>
          <w:color w:val="auto"/>
          <w:szCs w:val="22"/>
        </w:rPr>
      </w:pPr>
    </w:p>
    <w:p w:rsidR="00DB7A0B" w:rsidRPr="00D55589" w:rsidRDefault="00DB7A0B" w:rsidP="003510F4">
      <w:pPr>
        <w:pStyle w:val="Corpodetexto"/>
        <w:spacing w:line="200" w:lineRule="atLeast"/>
        <w:ind w:left="-284" w:right="-143"/>
        <w:jc w:val="left"/>
        <w:rPr>
          <w:rFonts w:ascii="Times New Roman" w:hAnsi="Times New Roman" w:cs="Times New Roman"/>
          <w:color w:val="auto"/>
          <w:szCs w:val="22"/>
        </w:rPr>
      </w:pPr>
      <w:r w:rsidRPr="00D55589">
        <w:rPr>
          <w:rFonts w:ascii="Times New Roman" w:hAnsi="Times New Roman" w:cs="Times New Roman"/>
          <w:b/>
          <w:color w:val="auto"/>
          <w:szCs w:val="22"/>
        </w:rPr>
        <w:t>TESTEMUNHAS</w:t>
      </w:r>
      <w:r w:rsidRPr="00D55589">
        <w:rPr>
          <w:rFonts w:ascii="Times New Roman" w:hAnsi="Times New Roman" w:cs="Times New Roman"/>
          <w:color w:val="auto"/>
          <w:szCs w:val="22"/>
        </w:rPr>
        <w:t>:</w:t>
      </w:r>
    </w:p>
    <w:p w:rsidR="003510F4" w:rsidRPr="00D55589" w:rsidRDefault="003510F4" w:rsidP="00BF7100">
      <w:pPr>
        <w:pStyle w:val="Corpodetexto"/>
        <w:spacing w:line="200" w:lineRule="atLeast"/>
        <w:ind w:right="-143"/>
        <w:jc w:val="left"/>
        <w:rPr>
          <w:rFonts w:ascii="Times New Roman" w:hAnsi="Times New Roman" w:cs="Times New Roman"/>
          <w:color w:val="auto"/>
          <w:szCs w:val="22"/>
        </w:rPr>
        <w:sectPr w:rsidR="003510F4" w:rsidRPr="00D55589" w:rsidSect="00AF07C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F07CC" w:rsidRPr="00D55589" w:rsidRDefault="00AF07CC" w:rsidP="00BF7100">
      <w:pPr>
        <w:pStyle w:val="Corpodetexto"/>
        <w:spacing w:line="200" w:lineRule="atLeast"/>
        <w:ind w:right="-143"/>
        <w:jc w:val="left"/>
        <w:rPr>
          <w:rFonts w:ascii="Times New Roman" w:hAnsi="Times New Roman" w:cs="Times New Roman"/>
          <w:color w:val="auto"/>
          <w:szCs w:val="22"/>
        </w:rPr>
        <w:sectPr w:rsidR="00AF07CC" w:rsidRPr="00D55589" w:rsidSect="00AF07C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F07CC" w:rsidRPr="00D55589" w:rsidRDefault="00AF07CC" w:rsidP="003510F4">
      <w:pPr>
        <w:pStyle w:val="Corpodetexto"/>
        <w:spacing w:line="200" w:lineRule="atLeast"/>
        <w:ind w:left="-284" w:right="-143"/>
        <w:jc w:val="left"/>
        <w:rPr>
          <w:rFonts w:ascii="Times New Roman" w:hAnsi="Times New Roman" w:cs="Times New Roman"/>
          <w:color w:val="auto"/>
          <w:szCs w:val="22"/>
        </w:rPr>
      </w:pPr>
      <w:r w:rsidRPr="00D55589">
        <w:rPr>
          <w:rFonts w:ascii="Times New Roman" w:hAnsi="Times New Roman" w:cs="Times New Roman"/>
          <w:color w:val="auto"/>
          <w:szCs w:val="22"/>
        </w:rPr>
        <w:lastRenderedPageBreak/>
        <w:t>Nome:</w:t>
      </w:r>
    </w:p>
    <w:p w:rsidR="00AF07CC" w:rsidRPr="00D55589" w:rsidRDefault="00AF07CC" w:rsidP="003510F4">
      <w:pPr>
        <w:pStyle w:val="Corpodetexto"/>
        <w:spacing w:line="200" w:lineRule="atLeast"/>
        <w:ind w:left="-284" w:right="-143"/>
        <w:jc w:val="left"/>
        <w:rPr>
          <w:rFonts w:ascii="Times New Roman" w:hAnsi="Times New Roman" w:cs="Times New Roman"/>
          <w:color w:val="auto"/>
          <w:szCs w:val="22"/>
        </w:rPr>
      </w:pPr>
      <w:r w:rsidRPr="00D55589">
        <w:rPr>
          <w:rFonts w:ascii="Times New Roman" w:hAnsi="Times New Roman" w:cs="Times New Roman"/>
          <w:color w:val="auto"/>
          <w:szCs w:val="22"/>
        </w:rPr>
        <w:t>CPF:</w:t>
      </w:r>
    </w:p>
    <w:p w:rsidR="00DB7A0B" w:rsidRPr="00D55589" w:rsidRDefault="00AF07CC" w:rsidP="003510F4">
      <w:pPr>
        <w:ind w:left="-284" w:right="-143"/>
        <w:rPr>
          <w:rFonts w:ascii="Times New Roman" w:hAnsi="Times New Roman" w:cs="Times New Roman"/>
          <w:color w:val="auto"/>
          <w:szCs w:val="22"/>
        </w:rPr>
      </w:pPr>
      <w:r w:rsidRPr="00D55589">
        <w:rPr>
          <w:rFonts w:ascii="Times New Roman" w:hAnsi="Times New Roman" w:cs="Times New Roman"/>
          <w:color w:val="auto"/>
          <w:szCs w:val="22"/>
        </w:rPr>
        <w:lastRenderedPageBreak/>
        <w:t>Nome:</w:t>
      </w:r>
    </w:p>
    <w:p w:rsidR="00AF07CC" w:rsidRPr="00D55589" w:rsidRDefault="00AF07CC" w:rsidP="003510F4">
      <w:pPr>
        <w:ind w:left="-284" w:right="-143"/>
        <w:rPr>
          <w:rFonts w:ascii="Times New Roman" w:hAnsi="Times New Roman" w:cs="Times New Roman"/>
          <w:color w:val="auto"/>
          <w:szCs w:val="22"/>
        </w:rPr>
      </w:pPr>
      <w:r w:rsidRPr="00D55589">
        <w:rPr>
          <w:rFonts w:ascii="Times New Roman" w:hAnsi="Times New Roman" w:cs="Times New Roman"/>
          <w:color w:val="auto"/>
          <w:szCs w:val="22"/>
        </w:rPr>
        <w:t>CPF:</w:t>
      </w:r>
    </w:p>
    <w:p w:rsidR="00AF07CC" w:rsidRPr="00D55589" w:rsidRDefault="00AF07CC" w:rsidP="00BF7100">
      <w:pPr>
        <w:ind w:right="-143"/>
        <w:rPr>
          <w:rFonts w:ascii="Times New Roman" w:hAnsi="Times New Roman" w:cs="Times New Roman"/>
          <w:color w:val="auto"/>
          <w:szCs w:val="22"/>
        </w:rPr>
        <w:sectPr w:rsidR="00AF07CC" w:rsidRPr="00D55589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8E5F33" w:rsidRPr="00D55589" w:rsidRDefault="008E5F33" w:rsidP="00BF7100">
      <w:pPr>
        <w:ind w:right="-143"/>
        <w:jc w:val="both"/>
        <w:rPr>
          <w:rFonts w:ascii="Times New Roman" w:hAnsi="Times New Roman" w:cs="Times New Roman"/>
          <w:color w:val="auto"/>
          <w:szCs w:val="22"/>
        </w:rPr>
      </w:pPr>
    </w:p>
    <w:sectPr w:rsidR="008E5F33" w:rsidRPr="00D55589" w:rsidSect="00AF07C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BB5" w:rsidRDefault="00EF5BB5" w:rsidP="00EE60F6">
      <w:r>
        <w:separator/>
      </w:r>
    </w:p>
  </w:endnote>
  <w:endnote w:type="continuationSeparator" w:id="0">
    <w:p w:rsidR="00EF5BB5" w:rsidRDefault="00EF5BB5" w:rsidP="00EE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726443"/>
      <w:docPartObj>
        <w:docPartGallery w:val="Page Numbers (Bottom of Page)"/>
        <w:docPartUnique/>
      </w:docPartObj>
    </w:sdtPr>
    <w:sdtEndPr/>
    <w:sdtContent>
      <w:p w:rsidR="00EE60F6" w:rsidRDefault="00EE60F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100">
          <w:rPr>
            <w:noProof/>
          </w:rPr>
          <w:t>8</w:t>
        </w:r>
        <w:r>
          <w:fldChar w:fldCharType="end"/>
        </w:r>
      </w:p>
    </w:sdtContent>
  </w:sdt>
  <w:p w:rsidR="00EE60F6" w:rsidRDefault="00EE60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BB5" w:rsidRDefault="00EF5BB5" w:rsidP="00EE60F6">
      <w:r>
        <w:separator/>
      </w:r>
    </w:p>
  </w:footnote>
  <w:footnote w:type="continuationSeparator" w:id="0">
    <w:p w:rsidR="00EF5BB5" w:rsidRDefault="00EF5BB5" w:rsidP="00EE6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3F" w:rsidRPr="00D626E7" w:rsidRDefault="00EF5BB5" w:rsidP="0060263F">
    <w:pPr>
      <w:pStyle w:val="Cabealho"/>
      <w:ind w:firstLine="113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85pt;margin-top:-9.35pt;width:71.55pt;height:80.9pt;z-index:251659264;mso-wrap-distance-left:9.05pt;mso-wrap-distance-right:9.05pt" filled="t">
          <v:fill opacity="0" color2="black"/>
          <v:imagedata r:id="rId1" o:title=""/>
          <w10:wrap type="topAndBottom"/>
        </v:shape>
        <o:OLEObject Type="Embed" ProgID="Word.Picture.8" ShapeID="_x0000_s2049" DrawAspect="Content" ObjectID="_1683709243" r:id="rId2"/>
      </w:pict>
    </w:r>
    <w:r w:rsidR="0060263F" w:rsidRPr="00D626E7">
      <w:rPr>
        <w:rFonts w:ascii="Arial Narrow" w:hAnsi="Arial Narrow"/>
        <w:b/>
        <w:sz w:val="36"/>
      </w:rPr>
      <w:t>ESTADO DO RIO DE JANEIRO</w:t>
    </w:r>
  </w:p>
  <w:p w:rsidR="0060263F" w:rsidRPr="00D626E7" w:rsidRDefault="0060263F" w:rsidP="0060263F">
    <w:pPr>
      <w:pStyle w:val="Cabealho"/>
      <w:ind w:firstLine="1134"/>
      <w:rPr>
        <w:rFonts w:ascii="Arial Narrow" w:hAnsi="Arial Narrow"/>
        <w:b/>
        <w:sz w:val="36"/>
      </w:rPr>
    </w:pPr>
    <w:r w:rsidRPr="00D626E7">
      <w:rPr>
        <w:rFonts w:ascii="Arial Narrow" w:hAnsi="Arial Narrow"/>
        <w:b/>
        <w:sz w:val="26"/>
      </w:rPr>
      <w:t>P</w:t>
    </w:r>
    <w:r w:rsidR="00CF3343">
      <w:rPr>
        <w:rFonts w:ascii="Arial Narrow" w:hAnsi="Arial Narrow"/>
        <w:b/>
        <w:sz w:val="26"/>
      </w:rPr>
      <w:t>ODER EXECUTIVO</w:t>
    </w:r>
    <w:r w:rsidRPr="00D626E7">
      <w:rPr>
        <w:rFonts w:ascii="Arial Narrow" w:hAnsi="Arial Narrow"/>
        <w:b/>
        <w:sz w:val="26"/>
      </w:rPr>
      <w:t xml:space="preserve"> MUNICIPAL DE BOM JARDIM</w:t>
    </w:r>
  </w:p>
  <w:p w:rsidR="0060263F" w:rsidRDefault="0060263F">
    <w:pPr>
      <w:pStyle w:val="Cabealho"/>
    </w:pPr>
  </w:p>
  <w:p w:rsidR="0060263F" w:rsidRDefault="006026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52BC4E6F"/>
    <w:multiLevelType w:val="hybridMultilevel"/>
    <w:tmpl w:val="4D540E74"/>
    <w:lvl w:ilvl="0" w:tplc="D31A022C">
      <w:start w:val="1"/>
      <w:numFmt w:val="lowerLetter"/>
      <w:pStyle w:val="TR-3Subnvel"/>
      <w:lvlText w:val="%1."/>
      <w:lvlJc w:val="left"/>
      <w:pPr>
        <w:ind w:left="1684" w:hanging="360"/>
      </w:pPr>
    </w:lvl>
    <w:lvl w:ilvl="1" w:tplc="04160019" w:tentative="1">
      <w:start w:val="1"/>
      <w:numFmt w:val="lowerLetter"/>
      <w:lvlText w:val="%2."/>
      <w:lvlJc w:val="left"/>
      <w:pPr>
        <w:ind w:left="2404" w:hanging="360"/>
      </w:pPr>
    </w:lvl>
    <w:lvl w:ilvl="2" w:tplc="0416001B" w:tentative="1">
      <w:start w:val="1"/>
      <w:numFmt w:val="lowerRoman"/>
      <w:lvlText w:val="%3."/>
      <w:lvlJc w:val="right"/>
      <w:pPr>
        <w:ind w:left="3124" w:hanging="180"/>
      </w:pPr>
    </w:lvl>
    <w:lvl w:ilvl="3" w:tplc="0416000F" w:tentative="1">
      <w:start w:val="1"/>
      <w:numFmt w:val="decimal"/>
      <w:lvlText w:val="%4."/>
      <w:lvlJc w:val="left"/>
      <w:pPr>
        <w:ind w:left="3844" w:hanging="360"/>
      </w:pPr>
    </w:lvl>
    <w:lvl w:ilvl="4" w:tplc="04160019" w:tentative="1">
      <w:start w:val="1"/>
      <w:numFmt w:val="lowerLetter"/>
      <w:lvlText w:val="%5."/>
      <w:lvlJc w:val="left"/>
      <w:pPr>
        <w:ind w:left="4564" w:hanging="360"/>
      </w:pPr>
    </w:lvl>
    <w:lvl w:ilvl="5" w:tplc="0416001B" w:tentative="1">
      <w:start w:val="1"/>
      <w:numFmt w:val="lowerRoman"/>
      <w:lvlText w:val="%6."/>
      <w:lvlJc w:val="right"/>
      <w:pPr>
        <w:ind w:left="5284" w:hanging="180"/>
      </w:pPr>
    </w:lvl>
    <w:lvl w:ilvl="6" w:tplc="0416000F" w:tentative="1">
      <w:start w:val="1"/>
      <w:numFmt w:val="decimal"/>
      <w:lvlText w:val="%7."/>
      <w:lvlJc w:val="left"/>
      <w:pPr>
        <w:ind w:left="6004" w:hanging="360"/>
      </w:pPr>
    </w:lvl>
    <w:lvl w:ilvl="7" w:tplc="04160019" w:tentative="1">
      <w:start w:val="1"/>
      <w:numFmt w:val="lowerLetter"/>
      <w:lvlText w:val="%8."/>
      <w:lvlJc w:val="left"/>
      <w:pPr>
        <w:ind w:left="6724" w:hanging="360"/>
      </w:pPr>
    </w:lvl>
    <w:lvl w:ilvl="8" w:tplc="0416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4">
    <w:nsid w:val="66174BDE"/>
    <w:multiLevelType w:val="multilevel"/>
    <w:tmpl w:val="A11C5930"/>
    <w:lvl w:ilvl="0">
      <w:start w:val="1"/>
      <w:numFmt w:val="decimal"/>
      <w:pStyle w:val="TRTtul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RSubtpico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TRSegundoSubtpico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304"/>
      </w:pPr>
      <w:rPr>
        <w:rFonts w:hint="default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0B"/>
    <w:rsid w:val="00000727"/>
    <w:rsid w:val="00030667"/>
    <w:rsid w:val="000641DA"/>
    <w:rsid w:val="00067FC0"/>
    <w:rsid w:val="00092A89"/>
    <w:rsid w:val="000A0C36"/>
    <w:rsid w:val="000A107A"/>
    <w:rsid w:val="000E5BBB"/>
    <w:rsid w:val="000E5F29"/>
    <w:rsid w:val="00142BD1"/>
    <w:rsid w:val="00163B06"/>
    <w:rsid w:val="00175DA6"/>
    <w:rsid w:val="00196B8F"/>
    <w:rsid w:val="001A72DC"/>
    <w:rsid w:val="001B1771"/>
    <w:rsid w:val="001E44F4"/>
    <w:rsid w:val="001F3215"/>
    <w:rsid w:val="001F694D"/>
    <w:rsid w:val="002052B4"/>
    <w:rsid w:val="0021244C"/>
    <w:rsid w:val="0021461D"/>
    <w:rsid w:val="0021486D"/>
    <w:rsid w:val="00231246"/>
    <w:rsid w:val="00236C14"/>
    <w:rsid w:val="0024162D"/>
    <w:rsid w:val="00242E41"/>
    <w:rsid w:val="00245D53"/>
    <w:rsid w:val="00247FAE"/>
    <w:rsid w:val="002523E7"/>
    <w:rsid w:val="00257874"/>
    <w:rsid w:val="00262C04"/>
    <w:rsid w:val="00273657"/>
    <w:rsid w:val="00273CCF"/>
    <w:rsid w:val="00274339"/>
    <w:rsid w:val="00274850"/>
    <w:rsid w:val="00280327"/>
    <w:rsid w:val="00280F99"/>
    <w:rsid w:val="00285235"/>
    <w:rsid w:val="00293338"/>
    <w:rsid w:val="002A21B4"/>
    <w:rsid w:val="002C41F7"/>
    <w:rsid w:val="002F3007"/>
    <w:rsid w:val="003108A6"/>
    <w:rsid w:val="00310E81"/>
    <w:rsid w:val="003474D3"/>
    <w:rsid w:val="003510F4"/>
    <w:rsid w:val="00370609"/>
    <w:rsid w:val="00384402"/>
    <w:rsid w:val="00385BEC"/>
    <w:rsid w:val="003B2F4B"/>
    <w:rsid w:val="003B5CBA"/>
    <w:rsid w:val="003D028F"/>
    <w:rsid w:val="003D5112"/>
    <w:rsid w:val="003E2EF5"/>
    <w:rsid w:val="003F2A91"/>
    <w:rsid w:val="0042368C"/>
    <w:rsid w:val="0043300C"/>
    <w:rsid w:val="004739A1"/>
    <w:rsid w:val="00477F01"/>
    <w:rsid w:val="0048056C"/>
    <w:rsid w:val="00485342"/>
    <w:rsid w:val="0048565D"/>
    <w:rsid w:val="004A6F27"/>
    <w:rsid w:val="004B1FD9"/>
    <w:rsid w:val="004E40CF"/>
    <w:rsid w:val="004F362A"/>
    <w:rsid w:val="004F7F64"/>
    <w:rsid w:val="00517250"/>
    <w:rsid w:val="00530CEC"/>
    <w:rsid w:val="0058585E"/>
    <w:rsid w:val="005945E6"/>
    <w:rsid w:val="005A0BFA"/>
    <w:rsid w:val="005A3ADF"/>
    <w:rsid w:val="005D2775"/>
    <w:rsid w:val="005D39E3"/>
    <w:rsid w:val="005D3A7F"/>
    <w:rsid w:val="005E3187"/>
    <w:rsid w:val="005F2402"/>
    <w:rsid w:val="0060263F"/>
    <w:rsid w:val="0061035F"/>
    <w:rsid w:val="00615CD2"/>
    <w:rsid w:val="006239A3"/>
    <w:rsid w:val="00625CC1"/>
    <w:rsid w:val="006302D9"/>
    <w:rsid w:val="00675708"/>
    <w:rsid w:val="006973EB"/>
    <w:rsid w:val="006A4161"/>
    <w:rsid w:val="006B334D"/>
    <w:rsid w:val="006B7012"/>
    <w:rsid w:val="006E50F2"/>
    <w:rsid w:val="006E5183"/>
    <w:rsid w:val="006F10AC"/>
    <w:rsid w:val="006F245A"/>
    <w:rsid w:val="007136AF"/>
    <w:rsid w:val="00725F29"/>
    <w:rsid w:val="00726A77"/>
    <w:rsid w:val="00741FCE"/>
    <w:rsid w:val="00754F22"/>
    <w:rsid w:val="00766D71"/>
    <w:rsid w:val="0077307F"/>
    <w:rsid w:val="00783083"/>
    <w:rsid w:val="007A704F"/>
    <w:rsid w:val="007D2B68"/>
    <w:rsid w:val="007E17A8"/>
    <w:rsid w:val="008118FB"/>
    <w:rsid w:val="00816FA0"/>
    <w:rsid w:val="00826D63"/>
    <w:rsid w:val="00832BDA"/>
    <w:rsid w:val="00837C7B"/>
    <w:rsid w:val="00871B04"/>
    <w:rsid w:val="008829E3"/>
    <w:rsid w:val="00897BA8"/>
    <w:rsid w:val="008A6858"/>
    <w:rsid w:val="008D05ED"/>
    <w:rsid w:val="008D4C32"/>
    <w:rsid w:val="008E5F33"/>
    <w:rsid w:val="009075EA"/>
    <w:rsid w:val="00924627"/>
    <w:rsid w:val="009323C5"/>
    <w:rsid w:val="009418F7"/>
    <w:rsid w:val="00992CC5"/>
    <w:rsid w:val="009963E0"/>
    <w:rsid w:val="009A5839"/>
    <w:rsid w:val="009A5ADC"/>
    <w:rsid w:val="009C367D"/>
    <w:rsid w:val="009C6B35"/>
    <w:rsid w:val="00A05954"/>
    <w:rsid w:val="00A070BB"/>
    <w:rsid w:val="00A3783F"/>
    <w:rsid w:val="00A5008C"/>
    <w:rsid w:val="00A67F41"/>
    <w:rsid w:val="00A913CC"/>
    <w:rsid w:val="00AB39EC"/>
    <w:rsid w:val="00AF07CC"/>
    <w:rsid w:val="00B50FF9"/>
    <w:rsid w:val="00B53BD8"/>
    <w:rsid w:val="00B83B46"/>
    <w:rsid w:val="00B91175"/>
    <w:rsid w:val="00BB4BBB"/>
    <w:rsid w:val="00BF6E89"/>
    <w:rsid w:val="00BF7100"/>
    <w:rsid w:val="00C028D3"/>
    <w:rsid w:val="00C1417F"/>
    <w:rsid w:val="00C46701"/>
    <w:rsid w:val="00C5452D"/>
    <w:rsid w:val="00C71511"/>
    <w:rsid w:val="00CC7703"/>
    <w:rsid w:val="00CF3343"/>
    <w:rsid w:val="00D0332C"/>
    <w:rsid w:val="00D038BE"/>
    <w:rsid w:val="00D151F7"/>
    <w:rsid w:val="00D175BC"/>
    <w:rsid w:val="00D22625"/>
    <w:rsid w:val="00D340D3"/>
    <w:rsid w:val="00D44AD2"/>
    <w:rsid w:val="00D52744"/>
    <w:rsid w:val="00D55589"/>
    <w:rsid w:val="00D571B7"/>
    <w:rsid w:val="00D7128B"/>
    <w:rsid w:val="00D73C0B"/>
    <w:rsid w:val="00D95697"/>
    <w:rsid w:val="00DB1846"/>
    <w:rsid w:val="00DB2781"/>
    <w:rsid w:val="00DB7A0B"/>
    <w:rsid w:val="00DB7AD4"/>
    <w:rsid w:val="00DC027D"/>
    <w:rsid w:val="00DD357E"/>
    <w:rsid w:val="00DD4B96"/>
    <w:rsid w:val="00DD5A4E"/>
    <w:rsid w:val="00DF736B"/>
    <w:rsid w:val="00E1096C"/>
    <w:rsid w:val="00E16C25"/>
    <w:rsid w:val="00E22A83"/>
    <w:rsid w:val="00E2639F"/>
    <w:rsid w:val="00E46B07"/>
    <w:rsid w:val="00E67D16"/>
    <w:rsid w:val="00E71D0C"/>
    <w:rsid w:val="00E92C2F"/>
    <w:rsid w:val="00EC5B27"/>
    <w:rsid w:val="00EE60F6"/>
    <w:rsid w:val="00EF2B4E"/>
    <w:rsid w:val="00EF4706"/>
    <w:rsid w:val="00EF5BB5"/>
    <w:rsid w:val="00EF767F"/>
    <w:rsid w:val="00F01130"/>
    <w:rsid w:val="00F01876"/>
    <w:rsid w:val="00F13AF3"/>
    <w:rsid w:val="00F22AD6"/>
    <w:rsid w:val="00F27646"/>
    <w:rsid w:val="00F57734"/>
    <w:rsid w:val="00F70423"/>
    <w:rsid w:val="00F706B5"/>
    <w:rsid w:val="00F72E81"/>
    <w:rsid w:val="00F85EBE"/>
    <w:rsid w:val="00FA081A"/>
    <w:rsid w:val="00FA0A6D"/>
    <w:rsid w:val="00FC5D78"/>
    <w:rsid w:val="00FD0B95"/>
    <w:rsid w:val="00FD520D"/>
    <w:rsid w:val="00FE135E"/>
    <w:rsid w:val="00FE1464"/>
    <w:rsid w:val="00FE1EE7"/>
    <w:rsid w:val="00FE3201"/>
    <w:rsid w:val="00FE3A39"/>
    <w:rsid w:val="00FE6ACC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iap@ciap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DB6219840744C9B7A5A075293372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E88E29-539C-42AF-AA74-70805ACAA7CE}"/>
      </w:docPartPr>
      <w:docPartBody>
        <w:p w:rsidR="00AA3037" w:rsidRDefault="00E976B3" w:rsidP="00E976B3">
          <w:pPr>
            <w:pStyle w:val="D1DB6219840744C9B7A5A0752933726627"/>
          </w:pPr>
          <w:r w:rsidRPr="005E3187">
            <w:rPr>
              <w:rStyle w:val="TextodoEspaoReservado"/>
              <w:color w:val="C00000"/>
            </w:rPr>
            <w:t>......</w:t>
          </w:r>
        </w:p>
      </w:docPartBody>
    </w:docPart>
    <w:docPart>
      <w:docPartPr>
        <w:name w:val="9D79ABE380CD4B5680E3516212BE5C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C096F5-5BAA-406C-8878-D11E4A50C379}"/>
      </w:docPartPr>
      <w:docPartBody>
        <w:p w:rsidR="00AA3037" w:rsidRDefault="00E976B3" w:rsidP="00E976B3">
          <w:pPr>
            <w:pStyle w:val="9D79ABE380CD4B5680E3516212BE5C7614"/>
          </w:pPr>
          <w:r w:rsidRPr="005E3187">
            <w:rPr>
              <w:rStyle w:val="TextodoEspaoReservado"/>
              <w:color w:val="C00000"/>
            </w:rPr>
            <w:t>ano</w:t>
          </w:r>
        </w:p>
      </w:docPartBody>
    </w:docPart>
    <w:docPart>
      <w:docPartPr>
        <w:name w:val="AFAFDA74299B4E778C1FDB9B7B0F50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5612C0-CC66-424A-A041-8C7F3A193AAD}"/>
      </w:docPartPr>
      <w:docPartBody>
        <w:p w:rsidR="00AA3037" w:rsidRDefault="00E976B3" w:rsidP="00E976B3">
          <w:pPr>
            <w:pStyle w:val="AFAFDA74299B4E778C1FDB9B7B0F508417"/>
          </w:pPr>
          <w:r w:rsidRPr="005E3187">
            <w:rPr>
              <w:rStyle w:val="TextodoEspaoReservado"/>
              <w:rFonts w:ascii="Arial Narrow" w:hAnsi="Arial Narrow"/>
              <w:color w:val="C00000"/>
            </w:rPr>
            <w:t>Secretaria Requisitante</w:t>
          </w:r>
        </w:p>
      </w:docPartBody>
    </w:docPart>
    <w:docPart>
      <w:docPartPr>
        <w:name w:val="8CFB34E903E5403C873FDEF4118AD8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7912CD-F534-4EB0-95F2-B1D5878C9519}"/>
      </w:docPartPr>
      <w:docPartBody>
        <w:p w:rsidR="00AA3037" w:rsidRDefault="00E976B3" w:rsidP="00E976B3">
          <w:pPr>
            <w:pStyle w:val="8CFB34E903E5403C873FDEF4118AD85215"/>
          </w:pPr>
          <w:r w:rsidRPr="005E3187">
            <w:rPr>
              <w:rStyle w:val="TextodoEspaoReservado"/>
              <w:rFonts w:ascii="Arial Narrow" w:hAnsi="Arial Narrow"/>
              <w:color w:val="C00000"/>
            </w:rPr>
            <w:t>000.000,00</w:t>
          </w:r>
        </w:p>
      </w:docPartBody>
    </w:docPart>
    <w:docPart>
      <w:docPartPr>
        <w:name w:val="33BA38BD2D77442E9230A16E78AEB7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7E0534-5524-4FFB-9827-8D68866FF777}"/>
      </w:docPartPr>
      <w:docPartBody>
        <w:p w:rsidR="00AA3037" w:rsidRDefault="00E976B3" w:rsidP="00E976B3">
          <w:pPr>
            <w:pStyle w:val="33BA38BD2D77442E9230A16E78AEB7FB15"/>
          </w:pPr>
          <w:r w:rsidRPr="005E3187">
            <w:rPr>
              <w:rStyle w:val="TextodoEspaoReservado"/>
              <w:rFonts w:ascii="Arial Narrow" w:hAnsi="Arial Narrow"/>
              <w:color w:val="C00000"/>
            </w:rPr>
            <w:t>inserir valor por extenso</w:t>
          </w:r>
        </w:p>
      </w:docPartBody>
    </w:docPart>
    <w:docPart>
      <w:docPartPr>
        <w:name w:val="9B5A5D45048645AB8D0FDE6E4D02FA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784E48-AAFD-4A85-8DB1-DD1EBE2BFBCF}"/>
      </w:docPartPr>
      <w:docPartBody>
        <w:p w:rsidR="00AA3037" w:rsidRDefault="00E976B3" w:rsidP="00E976B3">
          <w:pPr>
            <w:pStyle w:val="9B5A5D45048645AB8D0FDE6E4D02FA3A9"/>
          </w:pPr>
          <w:r>
            <w:rPr>
              <w:rFonts w:ascii="Arial Narrow" w:hAnsi="Arial Narrow"/>
              <w:color w:val="C00000"/>
              <w:szCs w:val="22"/>
            </w:rPr>
            <w:t>xx.xxx-xx</w:t>
          </w:r>
        </w:p>
      </w:docPartBody>
    </w:docPart>
    <w:docPart>
      <w:docPartPr>
        <w:name w:val="07DBC4F080BF4608BB38093A740C77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A4927E-FA5C-4519-A3E2-231A2482A822}"/>
      </w:docPartPr>
      <w:docPartBody>
        <w:p w:rsidR="00AA3037" w:rsidRDefault="00E976B3" w:rsidP="00E976B3">
          <w:pPr>
            <w:pStyle w:val="07DBC4F080BF4608BB38093A740C77A99"/>
          </w:pPr>
          <w:r>
            <w:rPr>
              <w:rFonts w:ascii="Arial Narrow" w:hAnsi="Arial Narrow"/>
              <w:color w:val="C00000"/>
              <w:szCs w:val="22"/>
            </w:rPr>
            <w:t>nome do representante</w:t>
          </w:r>
        </w:p>
      </w:docPartBody>
    </w:docPart>
    <w:docPart>
      <w:docPartPr>
        <w:name w:val="7D01BE32DD6E49D7ADB1BBC3D7E439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531820-12B0-43E3-B117-C40EBBC71EB2}"/>
      </w:docPartPr>
      <w:docPartBody>
        <w:p w:rsidR="00AA3037" w:rsidRDefault="00E976B3" w:rsidP="00E976B3">
          <w:pPr>
            <w:pStyle w:val="7D01BE32DD6E49D7ADB1BBC3D7E4395D9"/>
          </w:pPr>
          <w:r>
            <w:rPr>
              <w:rFonts w:ascii="Arial Narrow" w:hAnsi="Arial Narrow"/>
              <w:color w:val="C00000"/>
              <w:szCs w:val="22"/>
            </w:rPr>
            <w:t>xxx.xxx.xxx-xx</w:t>
          </w:r>
        </w:p>
      </w:docPartBody>
    </w:docPart>
    <w:docPart>
      <w:docPartPr>
        <w:name w:val="DE9155667AAC433B9F30E09B2434D5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DBBC14-A743-4DD3-A41E-43FF0CD4D4B0}"/>
      </w:docPartPr>
      <w:docPartBody>
        <w:p w:rsidR="00AA3037" w:rsidRDefault="00E976B3" w:rsidP="00E976B3">
          <w:pPr>
            <w:pStyle w:val="DE9155667AAC433B9F30E09B2434D5329"/>
          </w:pPr>
          <w:r>
            <w:rPr>
              <w:rFonts w:ascii="Arial Narrow" w:hAnsi="Arial Narrow"/>
              <w:color w:val="C00000"/>
              <w:szCs w:val="22"/>
            </w:rPr>
            <w:t>xxxxxxxx-x</w:t>
          </w:r>
        </w:p>
      </w:docPartBody>
    </w:docPart>
    <w:docPart>
      <w:docPartPr>
        <w:name w:val="DCBECBF13B4547A39C045CEDC35DA5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3140DE-0D33-49D0-A51E-03FC244774EE}"/>
      </w:docPartPr>
      <w:docPartBody>
        <w:p w:rsidR="00AA3037" w:rsidRDefault="00E976B3" w:rsidP="00E976B3">
          <w:pPr>
            <w:pStyle w:val="DCBECBF13B4547A39C045CEDC35DA55B8"/>
          </w:pPr>
          <w:r>
            <w:rPr>
              <w:rFonts w:ascii="Arial Narrow" w:hAnsi="Arial Narrow"/>
              <w:color w:val="C00000"/>
              <w:szCs w:val="22"/>
            </w:rPr>
            <w:t>xx.xxx.xxx/xxxx-xx</w:t>
          </w:r>
        </w:p>
      </w:docPartBody>
    </w:docPart>
    <w:docPart>
      <w:docPartPr>
        <w:name w:val="7D0229E2D25640F7A0C712F7B46207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16345A-C6EE-44D5-9FAA-EF7476D5961C}"/>
      </w:docPartPr>
      <w:docPartBody>
        <w:p w:rsidR="001A6579" w:rsidRDefault="008B101E" w:rsidP="008B101E">
          <w:pPr>
            <w:pStyle w:val="7D0229E2D25640F7A0C712F7B4620751"/>
          </w:pPr>
          <w:r w:rsidRPr="005E3187">
            <w:rPr>
              <w:rFonts w:ascii="Arial Narrow" w:hAnsi="Arial Narrow"/>
              <w:color w:val="C00000"/>
            </w:rPr>
            <w:t>XXXX.XX.XX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C5"/>
    <w:rsid w:val="000529A3"/>
    <w:rsid w:val="00057118"/>
    <w:rsid w:val="00073F07"/>
    <w:rsid w:val="000770E4"/>
    <w:rsid w:val="000A16C6"/>
    <w:rsid w:val="000B1D93"/>
    <w:rsid w:val="000B7E5E"/>
    <w:rsid w:val="001458CB"/>
    <w:rsid w:val="001805CE"/>
    <w:rsid w:val="001A6579"/>
    <w:rsid w:val="002531F0"/>
    <w:rsid w:val="002927A9"/>
    <w:rsid w:val="002945BF"/>
    <w:rsid w:val="00347797"/>
    <w:rsid w:val="00364283"/>
    <w:rsid w:val="003A4461"/>
    <w:rsid w:val="00413298"/>
    <w:rsid w:val="00421123"/>
    <w:rsid w:val="00433839"/>
    <w:rsid w:val="004A0E28"/>
    <w:rsid w:val="004B44C5"/>
    <w:rsid w:val="004E4A3A"/>
    <w:rsid w:val="00516BBD"/>
    <w:rsid w:val="00547929"/>
    <w:rsid w:val="00570FB1"/>
    <w:rsid w:val="0058633E"/>
    <w:rsid w:val="005D12D6"/>
    <w:rsid w:val="005F2C11"/>
    <w:rsid w:val="00631B33"/>
    <w:rsid w:val="006C0F8D"/>
    <w:rsid w:val="00704521"/>
    <w:rsid w:val="00712AC7"/>
    <w:rsid w:val="00762B55"/>
    <w:rsid w:val="00784A88"/>
    <w:rsid w:val="00857BAD"/>
    <w:rsid w:val="00892847"/>
    <w:rsid w:val="008B101E"/>
    <w:rsid w:val="00924D7E"/>
    <w:rsid w:val="00935688"/>
    <w:rsid w:val="009879A3"/>
    <w:rsid w:val="0099161C"/>
    <w:rsid w:val="009A4347"/>
    <w:rsid w:val="00A95CA2"/>
    <w:rsid w:val="00AA3037"/>
    <w:rsid w:val="00AD15F7"/>
    <w:rsid w:val="00AE5093"/>
    <w:rsid w:val="00AF5F19"/>
    <w:rsid w:val="00B1574A"/>
    <w:rsid w:val="00C92FCC"/>
    <w:rsid w:val="00CA4C16"/>
    <w:rsid w:val="00D74330"/>
    <w:rsid w:val="00DA7DC5"/>
    <w:rsid w:val="00E9051D"/>
    <w:rsid w:val="00E976B3"/>
    <w:rsid w:val="00F2324B"/>
    <w:rsid w:val="00F2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33839"/>
    <w:rPr>
      <w:color w:val="808080"/>
    </w:rPr>
  </w:style>
  <w:style w:type="paragraph" w:customStyle="1" w:styleId="D1DB6219840744C9B7A5A07529337266">
    <w:name w:val="D1DB6219840744C9B7A5A0752933726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">
    <w:name w:val="9D79ABE380CD4B5680E3516212BE5C7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">
    <w:name w:val="AC10D4E2D2BC491C9FBB106C69282303"/>
    <w:rsid w:val="00DA7DC5"/>
  </w:style>
  <w:style w:type="paragraph" w:customStyle="1" w:styleId="A19623A9CF764AF886A50D55A4B3840C">
    <w:name w:val="A19623A9CF764AF886A50D55A4B3840C"/>
    <w:rsid w:val="00DA7DC5"/>
  </w:style>
  <w:style w:type="paragraph" w:customStyle="1" w:styleId="D1DB6219840744C9B7A5A075293372661">
    <w:name w:val="D1DB6219840744C9B7A5A07529337266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">
    <w:name w:val="9D79ABE380CD4B5680E3516212BE5C76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">
    <w:name w:val="AC10D4E2D2BC491C9FBB106C69282303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1">
    <w:name w:val="A19623A9CF764AF886A50D55A4B3840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2">
    <w:name w:val="D1DB6219840744C9B7A5A07529337266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2">
    <w:name w:val="9D79ABE380CD4B5680E3516212BE5C76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">
    <w:name w:val="AC10D4E2D2BC491C9FBB106C69282303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2">
    <w:name w:val="A19623A9CF764AF886A50D55A4B3840C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">
    <w:name w:val="A20392CCFD74405C9381A296C9F1BB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">
    <w:name w:val="C28177B9B7BC4F58BDE851AEDE5CC45C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3">
    <w:name w:val="D1DB6219840744C9B7A5A07529337266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3">
    <w:name w:val="9D79ABE380CD4B5680E3516212BE5C76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3">
    <w:name w:val="AC10D4E2D2BC491C9FBB106C69282303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3">
    <w:name w:val="A19623A9CF764AF886A50D55A4B3840C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">
    <w:name w:val="A20392CCFD74405C9381A296C9F1BB12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">
    <w:name w:val="C28177B9B7BC4F58BDE851AEDE5CC45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4">
    <w:name w:val="D1DB6219840744C9B7A5A07529337266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4">
    <w:name w:val="9D79ABE380CD4B5680E3516212BE5C76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4">
    <w:name w:val="AC10D4E2D2BC491C9FBB106C69282303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4">
    <w:name w:val="A19623A9CF764AF886A50D55A4B3840C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2">
    <w:name w:val="A20392CCFD74405C9381A296C9F1BB12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2">
    <w:name w:val="C28177B9B7BC4F58BDE851AEDE5CC45C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">
    <w:name w:val="FCECE06E866C4B4D968A711BBA0D8B4C"/>
    <w:rsid w:val="00DA7DC5"/>
  </w:style>
  <w:style w:type="paragraph" w:customStyle="1" w:styleId="D1DB6219840744C9B7A5A075293372665">
    <w:name w:val="D1DB6219840744C9B7A5A07529337266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5">
    <w:name w:val="9D79ABE380CD4B5680E3516212BE5C76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5">
    <w:name w:val="AC10D4E2D2BC491C9FBB106C69282303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5">
    <w:name w:val="A19623A9CF764AF886A50D55A4B3840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3">
    <w:name w:val="A20392CCFD74405C9381A296C9F1BB12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3">
    <w:name w:val="C28177B9B7BC4F58BDE851AEDE5CC45C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">
    <w:name w:val="FCECE06E866C4B4D968A711BBA0D8B4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6">
    <w:name w:val="D1DB6219840744C9B7A5A07529337266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6">
    <w:name w:val="9D79ABE380CD4B5680E3516212BE5C76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6">
    <w:name w:val="AC10D4E2D2BC491C9FBB106C69282303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6">
    <w:name w:val="A19623A9CF764AF886A50D55A4B3840C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4">
    <w:name w:val="A20392CCFD74405C9381A296C9F1BB12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4">
    <w:name w:val="C28177B9B7BC4F58BDE851AEDE5CC45C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">
    <w:name w:val="FCECE06E866C4B4D968A711BBA0D8B4C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">
    <w:name w:val="B9D1CB454A6A4E84A0D5BECF38BA2F0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61FBBA01774291BA56B9B6FA94804E">
    <w:name w:val="8B61FBBA01774291BA56B9B6FA94804E"/>
    <w:rsid w:val="00DA7DC5"/>
  </w:style>
  <w:style w:type="paragraph" w:customStyle="1" w:styleId="D1DB6219840744C9B7A5A075293372667">
    <w:name w:val="D1DB6219840744C9B7A5A07529337266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7">
    <w:name w:val="AC10D4E2D2BC491C9FBB106C69282303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5">
    <w:name w:val="A20392CCFD74405C9381A296C9F1BB12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5">
    <w:name w:val="C28177B9B7BC4F58BDE851AEDE5CC45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3">
    <w:name w:val="FCECE06E866C4B4D968A711BBA0D8B4C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">
    <w:name w:val="B9D1CB454A6A4E84A0D5BECF38BA2F07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8">
    <w:name w:val="D1DB6219840744C9B7A5A07529337266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8">
    <w:name w:val="AC10D4E2D2BC491C9FBB106C69282303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6">
    <w:name w:val="A20392CCFD74405C9381A296C9F1BB12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6">
    <w:name w:val="C28177B9B7BC4F58BDE851AEDE5CC45C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4">
    <w:name w:val="FCECE06E866C4B4D968A711BBA0D8B4C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2">
    <w:name w:val="B9D1CB454A6A4E84A0D5BECF38BA2F07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">
    <w:name w:val="AC206FEF2F594B25AECF16144381ABF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">
    <w:name w:val="8B446003C7C740D6BE2795CF2AA3FDAB"/>
    <w:rsid w:val="00DA7DC5"/>
  </w:style>
  <w:style w:type="paragraph" w:customStyle="1" w:styleId="D1DB6219840744C9B7A5A075293372669">
    <w:name w:val="D1DB6219840744C9B7A5A07529337266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9">
    <w:name w:val="AC10D4E2D2BC491C9FBB106C69282303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7">
    <w:name w:val="A20392CCFD74405C9381A296C9F1BB12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7">
    <w:name w:val="C28177B9B7BC4F58BDE851AEDE5CC45C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5">
    <w:name w:val="FCECE06E866C4B4D968A711BBA0D8B4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3">
    <w:name w:val="B9D1CB454A6A4E84A0D5BECF38BA2F07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">
    <w:name w:val="AC206FEF2F594B25AECF16144381ABF4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">
    <w:name w:val="8B446003C7C740D6BE2795CF2AA3FDAB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">
    <w:name w:val="575C4C95B6574CF592657095F4A8A6F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">
    <w:name w:val="046FE4112346403F99FB99B0C6C62ECF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">
    <w:name w:val="357FC9C9917D411CA285A67F58CADE2B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0">
    <w:name w:val="D1DB6219840744C9B7A5A07529337266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0">
    <w:name w:val="AC10D4E2D2BC491C9FBB106C69282303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8">
    <w:name w:val="A20392CCFD74405C9381A296C9F1BB12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8">
    <w:name w:val="C28177B9B7BC4F58BDE851AEDE5CC45C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6">
    <w:name w:val="FCECE06E866C4B4D968A711BBA0D8B4C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4">
    <w:name w:val="B9D1CB454A6A4E84A0D5BECF38BA2F07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2">
    <w:name w:val="AC206FEF2F594B25AECF16144381ABF4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2">
    <w:name w:val="8B446003C7C740D6BE2795CF2AA3FDAB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">
    <w:name w:val="575C4C95B6574CF592657095F4A8A6F9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">
    <w:name w:val="046FE4112346403F99FB99B0C6C62ECF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">
    <w:name w:val="357FC9C9917D411CA285A67F58CADE2B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">
    <w:name w:val="AFAFDA74299B4E778C1FDB9B7B0F508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1">
    <w:name w:val="D1DB6219840744C9B7A5A07529337266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1">
    <w:name w:val="AC10D4E2D2BC491C9FBB106C69282303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9">
    <w:name w:val="A20392CCFD74405C9381A296C9F1BB12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9">
    <w:name w:val="C28177B9B7BC4F58BDE851AEDE5CC45C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7">
    <w:name w:val="FCECE06E866C4B4D968A711BBA0D8B4C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5">
    <w:name w:val="B9D1CB454A6A4E84A0D5BECF38BA2F07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3">
    <w:name w:val="AC206FEF2F594B25AECF16144381ABF4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3">
    <w:name w:val="8B446003C7C740D6BE2795CF2AA3FDAB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2">
    <w:name w:val="575C4C95B6574CF592657095F4A8A6F9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2">
    <w:name w:val="046FE4112346403F99FB99B0C6C62ECF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2">
    <w:name w:val="357FC9C9917D411CA285A67F58CADE2B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">
    <w:name w:val="AFAFDA74299B4E778C1FDB9B7B0F5084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">
    <w:name w:val="23180362691E4B2284623F268266E8D9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95B9A17FF8E4DF78249D6653A1B8725">
    <w:name w:val="895B9A17FF8E4DF78249D6653A1B8725"/>
    <w:rsid w:val="00DA7DC5"/>
  </w:style>
  <w:style w:type="paragraph" w:customStyle="1" w:styleId="D1DB6219840744C9B7A5A0752933726612">
    <w:name w:val="D1DB6219840744C9B7A5A07529337266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2">
    <w:name w:val="AC10D4E2D2BC491C9FBB106C69282303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0">
    <w:name w:val="A20392CCFD74405C9381A296C9F1BB12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0">
    <w:name w:val="C28177B9B7BC4F58BDE851AEDE5CC45C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8">
    <w:name w:val="FCECE06E866C4B4D968A711BBA0D8B4C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6">
    <w:name w:val="B9D1CB454A6A4E84A0D5BECF38BA2F07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4">
    <w:name w:val="AC206FEF2F594B25AECF16144381ABF4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4">
    <w:name w:val="8B446003C7C740D6BE2795CF2AA3FDAB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3">
    <w:name w:val="575C4C95B6574CF592657095F4A8A6F9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3">
    <w:name w:val="046FE4112346403F99FB99B0C6C62ECF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3">
    <w:name w:val="357FC9C9917D411CA285A67F58CADE2B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2">
    <w:name w:val="AFAFDA74299B4E778C1FDB9B7B0F5084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">
    <w:name w:val="8CFB34E903E5403C873FDEF4118AD85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">
    <w:name w:val="33BA38BD2D77442E9230A16E78AEB7FB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">
    <w:name w:val="23180362691E4B2284623F268266E8D9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86975DFA4F24A99A28AB15BB193334D">
    <w:name w:val="B86975DFA4F24A99A28AB15BB193334D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3">
    <w:name w:val="D1DB6219840744C9B7A5A07529337266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3">
    <w:name w:val="AC10D4E2D2BC491C9FBB106C69282303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1">
    <w:name w:val="A20392CCFD74405C9381A296C9F1BB12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1">
    <w:name w:val="C28177B9B7BC4F58BDE851AEDE5CC45C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9">
    <w:name w:val="FCECE06E866C4B4D968A711BBA0D8B4C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7">
    <w:name w:val="B9D1CB454A6A4E84A0D5BECF38BA2F07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5">
    <w:name w:val="AC206FEF2F594B25AECF16144381ABF4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5">
    <w:name w:val="8B446003C7C740D6BE2795CF2AA3FDAB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4">
    <w:name w:val="575C4C95B6574CF592657095F4A8A6F9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4">
    <w:name w:val="046FE4112346403F99FB99B0C6C62ECF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4">
    <w:name w:val="357FC9C9917D411CA285A67F58CADE2B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3">
    <w:name w:val="AFAFDA74299B4E778C1FDB9B7B0F5084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">
    <w:name w:val="8CFB34E903E5403C873FDEF4118AD852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">
    <w:name w:val="33BA38BD2D77442E9230A16E78AEB7FB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2">
    <w:name w:val="23180362691E4B2284623F268266E8D92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86975DFA4F24A99A28AB15BB193334D1">
    <w:name w:val="B86975DFA4F24A99A28AB15BB193334D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">
    <w:name w:val="E9EDE92627E940B3845190A1A6567F7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">
    <w:name w:val="EA8DAFCDCC4E4737A6C049D079243BF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">
    <w:name w:val="8A4E6704ABF34F81A0BBD4DD012E187C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4">
    <w:name w:val="D1DB6219840744C9B7A5A07529337266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4">
    <w:name w:val="AC10D4E2D2BC491C9FBB106C69282303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2">
    <w:name w:val="A20392CCFD74405C9381A296C9F1BB12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2">
    <w:name w:val="C28177B9B7BC4F58BDE851AEDE5CC45C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0">
    <w:name w:val="FCECE06E866C4B4D968A711BBA0D8B4C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8">
    <w:name w:val="B9D1CB454A6A4E84A0D5BECF38BA2F07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6">
    <w:name w:val="AC206FEF2F594B25AECF16144381ABF4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6">
    <w:name w:val="8B446003C7C740D6BE2795CF2AA3FDAB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5">
    <w:name w:val="575C4C95B6574CF592657095F4A8A6F9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5">
    <w:name w:val="046FE4112346403F99FB99B0C6C62ECF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5">
    <w:name w:val="357FC9C9917D411CA285A67F58CADE2B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4">
    <w:name w:val="AFAFDA74299B4E778C1FDB9B7B0F5084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2">
    <w:name w:val="8CFB34E903E5403C873FDEF4118AD852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2">
    <w:name w:val="33BA38BD2D77442E9230A16E78AEB7FB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3">
    <w:name w:val="23180362691E4B2284623F268266E8D93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86975DFA4F24A99A28AB15BB193334D2">
    <w:name w:val="B86975DFA4F24A99A28AB15BB193334D2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">
    <w:name w:val="E9EDE92627E940B3845190A1A6567F76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">
    <w:name w:val="EA8DAFCDCC4E4737A6C049D079243BF0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">
    <w:name w:val="8A4E6704ABF34F81A0BBD4DD012E187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4B8A69D86EB6409BABBE46E5057D51B3">
    <w:name w:val="4B8A69D86EB6409BABBE46E5057D51B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ACAC27C09ABB4796B9F9B90B3B289713">
    <w:name w:val="ACAC27C09ABB4796B9F9B90B3B2897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">
    <w:name w:val="8382646B77604A0CB18904136C1224CA"/>
    <w:rsid w:val="00DA7DC5"/>
  </w:style>
  <w:style w:type="paragraph" w:customStyle="1" w:styleId="E6A6960685C747A9BC2C679A9B11E82D">
    <w:name w:val="E6A6960685C747A9BC2C679A9B11E82D"/>
    <w:rsid w:val="00DA7DC5"/>
  </w:style>
  <w:style w:type="paragraph" w:customStyle="1" w:styleId="D1DB6219840744C9B7A5A0752933726615">
    <w:name w:val="D1DB6219840744C9B7A5A07529337266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5">
    <w:name w:val="AC10D4E2D2BC491C9FBB106C69282303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3">
    <w:name w:val="A20392CCFD74405C9381A296C9F1BB12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3">
    <w:name w:val="C28177B9B7BC4F58BDE851AEDE5CC45C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1">
    <w:name w:val="FCECE06E866C4B4D968A711BBA0D8B4C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9">
    <w:name w:val="B9D1CB454A6A4E84A0D5BECF38BA2F07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7">
    <w:name w:val="AC206FEF2F594B25AECF16144381ABF4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7">
    <w:name w:val="8B446003C7C740D6BE2795CF2AA3FDAB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6">
    <w:name w:val="575C4C95B6574CF592657095F4A8A6F9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6">
    <w:name w:val="046FE4112346403F99FB99B0C6C62ECF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6">
    <w:name w:val="357FC9C9917D411CA285A67F58CADE2B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5">
    <w:name w:val="AFAFDA74299B4E778C1FDB9B7B0F5084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3">
    <w:name w:val="8CFB34E903E5403C873FDEF4118AD852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3">
    <w:name w:val="33BA38BD2D77442E9230A16E78AEB7FB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4">
    <w:name w:val="23180362691E4B2284623F268266E8D94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86975DFA4F24A99A28AB15BB193334D3">
    <w:name w:val="B86975DFA4F24A99A28AB15BB193334D3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2">
    <w:name w:val="E9EDE92627E940B3845190A1A6567F76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2">
    <w:name w:val="EA8DAFCDCC4E4737A6C049D079243BF0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2">
    <w:name w:val="8A4E6704ABF34F81A0BBD4DD012E187C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4B8A69D86EB6409BABBE46E5057D51B31">
    <w:name w:val="4B8A69D86EB6409BABBE46E5057D51B3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ACAC27C09ABB4796B9F9B90B3B2897131">
    <w:name w:val="ACAC27C09ABB4796B9F9B90B3B289713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D5148DE69434B68A3CD3F071B8467A8">
    <w:name w:val="9D5148DE69434B68A3CD3F071B8467A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">
    <w:name w:val="42308632383F4764B78A9526157F79B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">
    <w:name w:val="0C3EB9DF267C4E89BEB9FBB40EF36C9A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">
    <w:name w:val="8382646B77604A0CB18904136C1224CA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">
    <w:name w:val="E6A6960685C747A9BC2C679A9B11E82D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">
    <w:name w:val="C2F4BC993AE24AB6BA22F86C1B1AC6A7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6">
    <w:name w:val="D1DB6219840744C9B7A5A075293372661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6">
    <w:name w:val="AC10D4E2D2BC491C9FBB106C692823031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4">
    <w:name w:val="A20392CCFD74405C9381A296C9F1BB12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4">
    <w:name w:val="C28177B9B7BC4F58BDE851AEDE5CC45C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2">
    <w:name w:val="FCECE06E866C4B4D968A711BBA0D8B4C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0">
    <w:name w:val="B9D1CB454A6A4E84A0D5BECF38BA2F07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8">
    <w:name w:val="AC206FEF2F594B25AECF16144381ABF4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8">
    <w:name w:val="8B446003C7C740D6BE2795CF2AA3FDAB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7">
    <w:name w:val="575C4C95B6574CF592657095F4A8A6F9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7">
    <w:name w:val="046FE4112346403F99FB99B0C6C62ECF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7">
    <w:name w:val="357FC9C9917D411CA285A67F58CADE2B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6">
    <w:name w:val="AFAFDA74299B4E778C1FDB9B7B0F5084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4">
    <w:name w:val="8CFB34E903E5403C873FDEF4118AD852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4">
    <w:name w:val="33BA38BD2D77442E9230A16E78AEB7FB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5">
    <w:name w:val="23180362691E4B2284623F268266E8D95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3">
    <w:name w:val="E9EDE92627E940B3845190A1A6567F76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3">
    <w:name w:val="EA8DAFCDCC4E4737A6C049D079243BF0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3">
    <w:name w:val="8A4E6704ABF34F81A0BBD4DD012E187C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AC27C09ABB4796B9F9B90B3B2897132">
    <w:name w:val="ACAC27C09ABB4796B9F9B90B3B289713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D5148DE69434B68A3CD3F071B8467A81">
    <w:name w:val="9D5148DE69434B68A3CD3F071B8467A8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1">
    <w:name w:val="42308632383F4764B78A9526157F79B9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1">
    <w:name w:val="0C3EB9DF267C4E89BEB9FBB40EF36C9A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2">
    <w:name w:val="8382646B77604A0CB18904136C1224CA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2">
    <w:name w:val="E6A6960685C747A9BC2C679A9B11E82D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1">
    <w:name w:val="C2F4BC993AE24AB6BA22F86C1B1AC6A7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7">
    <w:name w:val="D1DB6219840744C9B7A5A075293372661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7">
    <w:name w:val="AC10D4E2D2BC491C9FBB106C692823031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5">
    <w:name w:val="A20392CCFD74405C9381A296C9F1BB12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5">
    <w:name w:val="C28177B9B7BC4F58BDE851AEDE5CC45C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3">
    <w:name w:val="FCECE06E866C4B4D968A711BBA0D8B4C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1">
    <w:name w:val="B9D1CB454A6A4E84A0D5BECF38BA2F07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">
    <w:name w:val="6CC02961C6A0439A8C41880C09DC10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9">
    <w:name w:val="AC206FEF2F594B25AECF16144381ABF4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9">
    <w:name w:val="8B446003C7C740D6BE2795CF2AA3FDAB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8">
    <w:name w:val="575C4C95B6574CF592657095F4A8A6F9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8">
    <w:name w:val="046FE4112346403F99FB99B0C6C62ECF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8">
    <w:name w:val="357FC9C9917D411CA285A67F58CADE2B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7">
    <w:name w:val="AFAFDA74299B4E778C1FDB9B7B0F5084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5">
    <w:name w:val="8CFB34E903E5403C873FDEF4118AD852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5">
    <w:name w:val="33BA38BD2D77442E9230A16E78AEB7FB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6">
    <w:name w:val="23180362691E4B2284623F268266E8D96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4">
    <w:name w:val="E9EDE92627E940B3845190A1A6567F76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4">
    <w:name w:val="EA8DAFCDCC4E4737A6C049D079243BF0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4">
    <w:name w:val="8A4E6704ABF34F81A0BBD4DD012E187C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AC27C09ABB4796B9F9B90B3B2897133">
    <w:name w:val="ACAC27C09ABB4796B9F9B90B3B289713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D5148DE69434B68A3CD3F071B8467A82">
    <w:name w:val="9D5148DE69434B68A3CD3F071B8467A8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2">
    <w:name w:val="42308632383F4764B78A9526157F79B9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2">
    <w:name w:val="0C3EB9DF267C4E89BEB9FBB40EF36C9A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3">
    <w:name w:val="8382646B77604A0CB18904136C1224CA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3">
    <w:name w:val="E6A6960685C747A9BC2C679A9B11E82D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2">
    <w:name w:val="C2F4BC993AE24AB6BA22F86C1B1AC6A72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">
    <w:name w:val="0F0A4D64C1FC4C21A71D8FE2DFE20AB8"/>
    <w:rsid w:val="00DA7DC5"/>
  </w:style>
  <w:style w:type="paragraph" w:customStyle="1" w:styleId="8670562DA6C94A27B4084F616D85779D">
    <w:name w:val="8670562DA6C94A27B4084F616D85779D"/>
    <w:rsid w:val="00DA7DC5"/>
  </w:style>
  <w:style w:type="paragraph" w:customStyle="1" w:styleId="A368F96C78D1415797EB3FD39D737FBD">
    <w:name w:val="A368F96C78D1415797EB3FD39D737FBD"/>
    <w:rsid w:val="00DA7DC5"/>
  </w:style>
  <w:style w:type="paragraph" w:customStyle="1" w:styleId="DAE2EE3DDCED4FD491E8EE8254B5EAB4">
    <w:name w:val="DAE2EE3DDCED4FD491E8EE8254B5EAB4"/>
    <w:rsid w:val="00DA7DC5"/>
  </w:style>
  <w:style w:type="paragraph" w:customStyle="1" w:styleId="949D73CBB09844E09679E14B51D41D38">
    <w:name w:val="949D73CBB09844E09679E14B51D41D38"/>
    <w:rsid w:val="00DA7DC5"/>
  </w:style>
  <w:style w:type="paragraph" w:customStyle="1" w:styleId="E474518B244642CA94B3F021C4BF3287">
    <w:name w:val="E474518B244642CA94B3F021C4BF3287"/>
    <w:rsid w:val="00DA7DC5"/>
  </w:style>
  <w:style w:type="paragraph" w:customStyle="1" w:styleId="F8F5EFA0EB05484D8972F6DAF3357AAF">
    <w:name w:val="F8F5EFA0EB05484D8972F6DAF3357AAF"/>
    <w:rsid w:val="00DA7DC5"/>
  </w:style>
  <w:style w:type="paragraph" w:customStyle="1" w:styleId="3C99AFA4B5F84BB3BE60269B2B86EA81">
    <w:name w:val="3C99AFA4B5F84BB3BE60269B2B86EA81"/>
    <w:rsid w:val="00DA7DC5"/>
  </w:style>
  <w:style w:type="paragraph" w:customStyle="1" w:styleId="E7678E73D28042AE9E7A88CD4D43D888">
    <w:name w:val="E7678E73D28042AE9E7A88CD4D43D888"/>
    <w:rsid w:val="00DA7DC5"/>
  </w:style>
  <w:style w:type="paragraph" w:customStyle="1" w:styleId="D1DB6219840744C9B7A5A0752933726618">
    <w:name w:val="D1DB6219840744C9B7A5A075293372661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8">
    <w:name w:val="AC10D4E2D2BC491C9FBB106C692823031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6">
    <w:name w:val="A20392CCFD74405C9381A296C9F1BB121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6">
    <w:name w:val="C28177B9B7BC4F58BDE851AEDE5CC45C1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4">
    <w:name w:val="FCECE06E866C4B4D968A711BBA0D8B4C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2">
    <w:name w:val="B9D1CB454A6A4E84A0D5BECF38BA2F07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1">
    <w:name w:val="6CC02961C6A0439A8C41880C09DC10C5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0">
    <w:name w:val="AC206FEF2F594B25AECF16144381ABF4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0">
    <w:name w:val="8B446003C7C740D6BE2795CF2AA3FDAB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9">
    <w:name w:val="575C4C95B6574CF592657095F4A8A6F9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9">
    <w:name w:val="046FE4112346403F99FB99B0C6C62ECF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9">
    <w:name w:val="357FC9C9917D411CA285A67F58CADE2B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8">
    <w:name w:val="AFAFDA74299B4E778C1FDB9B7B0F5084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6">
    <w:name w:val="8CFB34E903E5403C873FDEF4118AD852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6">
    <w:name w:val="33BA38BD2D77442E9230A16E78AEB7FB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7">
    <w:name w:val="23180362691E4B2284623F268266E8D97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5">
    <w:name w:val="E9EDE92627E940B3845190A1A6567F76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5">
    <w:name w:val="EA8DAFCDCC4E4737A6C049D079243BF0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5">
    <w:name w:val="8A4E6704ABF34F81A0BBD4DD012E187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5148DE69434B68A3CD3F071B8467A83">
    <w:name w:val="9D5148DE69434B68A3CD3F071B8467A8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3">
    <w:name w:val="42308632383F4764B78A9526157F79B9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3">
    <w:name w:val="0C3EB9DF267C4E89BEB9FBB40EF36C9A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4">
    <w:name w:val="8382646B77604A0CB18904136C1224CA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4">
    <w:name w:val="E6A6960685C747A9BC2C679A9B11E82D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3">
    <w:name w:val="C2F4BC993AE24AB6BA22F86C1B1AC6A73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">
    <w:name w:val="BB51D9791F2C43C99245BD93CA372F8E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1">
    <w:name w:val="0F0A4D64C1FC4C21A71D8FE2DFE20AB8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1">
    <w:name w:val="A368F96C78D1415797EB3FD39D737FBD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1">
    <w:name w:val="DAE2EE3DDCED4FD491E8EE8254B5EAB4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1">
    <w:name w:val="949D73CBB09844E09679E14B51D41D38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1">
    <w:name w:val="3C99AFA4B5F84BB3BE60269B2B86EA8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1">
    <w:name w:val="E7678E73D28042AE9E7A88CD4D43D888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">
    <w:name w:val="1095978BA8C241DAAAFBC6637FF7C12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1">
    <w:name w:val="8670562DA6C94A27B4084F616D85779D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3342D0C4F6C4B0FA66374673DE82E67">
    <w:name w:val="43342D0C4F6C4B0FA66374673DE82E67"/>
    <w:rsid w:val="00DA7DC5"/>
  </w:style>
  <w:style w:type="paragraph" w:customStyle="1" w:styleId="8A0B6CAF1C0043628B425E9B278CA13C">
    <w:name w:val="8A0B6CAF1C0043628B425E9B278CA13C"/>
    <w:rsid w:val="00DA7DC5"/>
  </w:style>
  <w:style w:type="paragraph" w:customStyle="1" w:styleId="9B5A5D45048645AB8D0FDE6E4D02FA3A">
    <w:name w:val="9B5A5D45048645AB8D0FDE6E4D02FA3A"/>
    <w:rsid w:val="00DA7DC5"/>
  </w:style>
  <w:style w:type="paragraph" w:customStyle="1" w:styleId="07DBC4F080BF4608BB38093A740C77A9">
    <w:name w:val="07DBC4F080BF4608BB38093A740C77A9"/>
    <w:rsid w:val="00DA7DC5"/>
  </w:style>
  <w:style w:type="paragraph" w:customStyle="1" w:styleId="7D01BE32DD6E49D7ADB1BBC3D7E4395D">
    <w:name w:val="7D01BE32DD6E49D7ADB1BBC3D7E4395D"/>
    <w:rsid w:val="00DA7DC5"/>
  </w:style>
  <w:style w:type="paragraph" w:customStyle="1" w:styleId="DE9155667AAC433B9F30E09B2434D532">
    <w:name w:val="DE9155667AAC433B9F30E09B2434D532"/>
    <w:rsid w:val="00DA7DC5"/>
  </w:style>
  <w:style w:type="paragraph" w:customStyle="1" w:styleId="D1DB6219840744C9B7A5A0752933726619">
    <w:name w:val="D1DB6219840744C9B7A5A075293372661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9">
    <w:name w:val="AC10D4E2D2BC491C9FBB106C692823031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7">
    <w:name w:val="A20392CCFD74405C9381A296C9F1BB121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7">
    <w:name w:val="C28177B9B7BC4F58BDE851AEDE5CC45C1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5">
    <w:name w:val="FCECE06E866C4B4D968A711BBA0D8B4C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3">
    <w:name w:val="B9D1CB454A6A4E84A0D5BECF38BA2F07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">
    <w:name w:val="DCBECBF13B4547A39C045CEDC35DA55B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1">
    <w:name w:val="8A0B6CAF1C0043628B425E9B278CA13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1">
    <w:name w:val="9B5A5D45048645AB8D0FDE6E4D02FA3A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1">
    <w:name w:val="07DBC4F080BF4608BB38093A740C77A9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1">
    <w:name w:val="7D01BE32DD6E49D7ADB1BBC3D7E4395D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1">
    <w:name w:val="DE9155667AAC433B9F30E09B2434D532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">
    <w:name w:val="5CED219DC5EF403380C2E037775D03C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2">
    <w:name w:val="6CC02961C6A0439A8C41880C09DC10C5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1">
    <w:name w:val="AC206FEF2F594B25AECF16144381ABF4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1">
    <w:name w:val="8B446003C7C740D6BE2795CF2AA3FDAB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0">
    <w:name w:val="575C4C95B6574CF592657095F4A8A6F9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0">
    <w:name w:val="046FE4112346403F99FB99B0C6C62ECF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0">
    <w:name w:val="357FC9C9917D411CA285A67F58CADE2B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9">
    <w:name w:val="AFAFDA74299B4E778C1FDB9B7B0F5084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7">
    <w:name w:val="8CFB34E903E5403C873FDEF4118AD852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7">
    <w:name w:val="33BA38BD2D77442E9230A16E78AEB7FB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8">
    <w:name w:val="23180362691E4B2284623F268266E8D98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6">
    <w:name w:val="E9EDE92627E940B3845190A1A6567F76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6">
    <w:name w:val="EA8DAFCDCC4E4737A6C049D079243BF0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6">
    <w:name w:val="8A4E6704ABF34F81A0BBD4DD012E187C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5148DE69434B68A3CD3F071B8467A84">
    <w:name w:val="9D5148DE69434B68A3CD3F071B8467A8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4">
    <w:name w:val="42308632383F4764B78A9526157F79B9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4">
    <w:name w:val="0C3EB9DF267C4E89BEB9FBB40EF36C9A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5">
    <w:name w:val="8382646B77604A0CB18904136C1224CA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5">
    <w:name w:val="E6A6960685C747A9BC2C679A9B11E82D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4">
    <w:name w:val="C2F4BC993AE24AB6BA22F86C1B1AC6A74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1">
    <w:name w:val="BB51D9791F2C43C99245BD93CA372F8E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2">
    <w:name w:val="0F0A4D64C1FC4C21A71D8FE2DFE20AB82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2">
    <w:name w:val="A368F96C78D1415797EB3FD39D737FBD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2">
    <w:name w:val="DAE2EE3DDCED4FD491E8EE8254B5EAB4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2">
    <w:name w:val="949D73CBB09844E09679E14B51D41D38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2">
    <w:name w:val="3C99AFA4B5F84BB3BE60269B2B86EA8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2">
    <w:name w:val="E7678E73D28042AE9E7A88CD4D43D888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1">
    <w:name w:val="1095978BA8C241DAAAFBC6637FF7C124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2">
    <w:name w:val="8670562DA6C94A27B4084F616D85779D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605151DD1A744D3B9B21292CACD82869">
    <w:name w:val="605151DD1A744D3B9B21292CACD82869"/>
    <w:rsid w:val="00DA7DC5"/>
  </w:style>
  <w:style w:type="paragraph" w:customStyle="1" w:styleId="48DE3D0BC636416183FF87FE00DC5B82">
    <w:name w:val="48DE3D0BC636416183FF87FE00DC5B82"/>
    <w:rsid w:val="00DA7DC5"/>
  </w:style>
  <w:style w:type="paragraph" w:customStyle="1" w:styleId="C103B953BDA34B53BFD8B9D177F95025">
    <w:name w:val="C103B953BDA34B53BFD8B9D177F95025"/>
    <w:rsid w:val="004B44C5"/>
  </w:style>
  <w:style w:type="paragraph" w:customStyle="1" w:styleId="59DB928146FA4799A190FFE4BCB2E118">
    <w:name w:val="59DB928146FA4799A190FFE4BCB2E118"/>
    <w:rsid w:val="004B44C5"/>
  </w:style>
  <w:style w:type="paragraph" w:customStyle="1" w:styleId="351FD5A7E7E740E7B1FADF237D286299">
    <w:name w:val="351FD5A7E7E740E7B1FADF237D286299"/>
    <w:rsid w:val="004B44C5"/>
  </w:style>
  <w:style w:type="paragraph" w:customStyle="1" w:styleId="8B9AA61779FA4A54901EBCBF43680BE3">
    <w:name w:val="8B9AA61779FA4A54901EBCBF43680BE3"/>
    <w:rsid w:val="004B44C5"/>
  </w:style>
  <w:style w:type="paragraph" w:customStyle="1" w:styleId="0EF10F1F54F84CD2943FCE0C0346A4E6">
    <w:name w:val="0EF10F1F54F84CD2943FCE0C0346A4E6"/>
    <w:rsid w:val="004B44C5"/>
  </w:style>
  <w:style w:type="paragraph" w:customStyle="1" w:styleId="3856225B93284C20A6CA1E96FB9B96A3">
    <w:name w:val="3856225B93284C20A6CA1E96FB9B96A3"/>
    <w:rsid w:val="004B44C5"/>
  </w:style>
  <w:style w:type="paragraph" w:customStyle="1" w:styleId="463B94CDCA6B4460B9B468178C39EC21">
    <w:name w:val="463B94CDCA6B4460B9B468178C39EC21"/>
    <w:rsid w:val="004B44C5"/>
  </w:style>
  <w:style w:type="paragraph" w:customStyle="1" w:styleId="5463F6A284B0465894F65FFD4AE3CD23">
    <w:name w:val="5463F6A284B0465894F65FFD4AE3CD23"/>
    <w:rsid w:val="004B44C5"/>
  </w:style>
  <w:style w:type="paragraph" w:customStyle="1" w:styleId="35A4DF6A0C7243F0B6BB2A5BE4241722">
    <w:name w:val="35A4DF6A0C7243F0B6BB2A5BE4241722"/>
    <w:rsid w:val="004B44C5"/>
  </w:style>
  <w:style w:type="paragraph" w:customStyle="1" w:styleId="ACD0CADFEF434BF7BDA362B9DF8A0742">
    <w:name w:val="ACD0CADFEF434BF7BDA362B9DF8A0742"/>
    <w:rsid w:val="004B44C5"/>
  </w:style>
  <w:style w:type="paragraph" w:customStyle="1" w:styleId="D07405B4D93F4C3CAE618E9DE1DB87F0">
    <w:name w:val="D07405B4D93F4C3CAE618E9DE1DB87F0"/>
    <w:rsid w:val="004B44C5"/>
  </w:style>
  <w:style w:type="paragraph" w:customStyle="1" w:styleId="55243ADE54E74564B53CC7AF6FD6C062">
    <w:name w:val="55243ADE54E74564B53CC7AF6FD6C062"/>
    <w:rsid w:val="004B44C5"/>
  </w:style>
  <w:style w:type="paragraph" w:customStyle="1" w:styleId="6C20DB2569A4444D99594ED42C964BFE">
    <w:name w:val="6C20DB2569A4444D99594ED42C964BFE"/>
    <w:rsid w:val="004B44C5"/>
  </w:style>
  <w:style w:type="paragraph" w:customStyle="1" w:styleId="345B738B7AC64D9F8CA0107175EBC1B5">
    <w:name w:val="345B738B7AC64D9F8CA0107175EBC1B5"/>
    <w:rsid w:val="004B44C5"/>
  </w:style>
  <w:style w:type="paragraph" w:customStyle="1" w:styleId="B6AA609AED614E7AB0E0915AE1D2C97C">
    <w:name w:val="B6AA609AED614E7AB0E0915AE1D2C97C"/>
    <w:rsid w:val="004B44C5"/>
  </w:style>
  <w:style w:type="paragraph" w:customStyle="1" w:styleId="6E47881B59B04E76A9527EAA68771535">
    <w:name w:val="6E47881B59B04E76A9527EAA68771535"/>
    <w:rsid w:val="004B44C5"/>
  </w:style>
  <w:style w:type="paragraph" w:customStyle="1" w:styleId="B640F89314A74A8CA2BF9D61C5A34B6D">
    <w:name w:val="B640F89314A74A8CA2BF9D61C5A34B6D"/>
    <w:rsid w:val="004B44C5"/>
  </w:style>
  <w:style w:type="paragraph" w:customStyle="1" w:styleId="876C48F5B9A84B2EA864AA7CB01040C6">
    <w:name w:val="876C48F5B9A84B2EA864AA7CB01040C6"/>
    <w:rsid w:val="004B44C5"/>
  </w:style>
  <w:style w:type="paragraph" w:customStyle="1" w:styleId="20039DC7386D48748451BD2424F08439">
    <w:name w:val="20039DC7386D48748451BD2424F08439"/>
    <w:rsid w:val="004B44C5"/>
  </w:style>
  <w:style w:type="paragraph" w:customStyle="1" w:styleId="F3FD1FD4D6844BC8864568FB7F8F3DF9">
    <w:name w:val="F3FD1FD4D6844BC8864568FB7F8F3DF9"/>
    <w:rsid w:val="004B44C5"/>
  </w:style>
  <w:style w:type="paragraph" w:customStyle="1" w:styleId="814FC49A11894D7C8E2FF7458225B0AB">
    <w:name w:val="814FC49A11894D7C8E2FF7458225B0AB"/>
    <w:rsid w:val="004B44C5"/>
  </w:style>
  <w:style w:type="paragraph" w:customStyle="1" w:styleId="E3CB1EF1C7BC428D8C230152DB7B51A0">
    <w:name w:val="E3CB1EF1C7BC428D8C230152DB7B51A0"/>
    <w:rsid w:val="004B44C5"/>
  </w:style>
  <w:style w:type="paragraph" w:customStyle="1" w:styleId="1175FC63F0D9439FAECE47413E00517C">
    <w:name w:val="1175FC63F0D9439FAECE47413E00517C"/>
    <w:rsid w:val="004B44C5"/>
  </w:style>
  <w:style w:type="paragraph" w:customStyle="1" w:styleId="6697F3895FE74056942B1B9ABF3215D9">
    <w:name w:val="6697F3895FE74056942B1B9ABF3215D9"/>
    <w:rsid w:val="004B44C5"/>
  </w:style>
  <w:style w:type="paragraph" w:customStyle="1" w:styleId="63BE5929DF2F432B9058487E635353D7">
    <w:name w:val="63BE5929DF2F432B9058487E635353D7"/>
    <w:rsid w:val="004B44C5"/>
  </w:style>
  <w:style w:type="paragraph" w:customStyle="1" w:styleId="D73AE5FFE21249CA8D55FE084EA3A633">
    <w:name w:val="D73AE5FFE21249CA8D55FE084EA3A633"/>
    <w:rsid w:val="004B44C5"/>
  </w:style>
  <w:style w:type="paragraph" w:customStyle="1" w:styleId="D1DB6219840744C9B7A5A0752933726620">
    <w:name w:val="D1DB6219840744C9B7A5A075293372662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7">
    <w:name w:val="9D79ABE380CD4B5680E3516212BE5C76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0">
    <w:name w:val="AC10D4E2D2BC491C9FBB106C692823032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7">
    <w:name w:val="A19623A9CF764AF886A50D55A4B3840C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1">
    <w:name w:val="59DB928146FA4799A190FFE4BCB2E118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6">
    <w:name w:val="FCECE06E866C4B4D968A711BBA0D8B4C1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73AE5FFE21249CA8D55FE084EA3A6331">
    <w:name w:val="D73AE5FFE21249CA8D55FE084EA3A633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1">
    <w:name w:val="DCBECBF13B4547A39C045CEDC35DA55B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2">
    <w:name w:val="8A0B6CAF1C0043628B425E9B278CA13C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2">
    <w:name w:val="9B5A5D45048645AB8D0FDE6E4D02FA3A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2">
    <w:name w:val="07DBC4F080BF4608BB38093A740C77A9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2">
    <w:name w:val="7D01BE32DD6E49D7ADB1BBC3D7E4395D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2">
    <w:name w:val="DE9155667AAC433B9F30E09B2434D53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1">
    <w:name w:val="5CED219DC5EF403380C2E037775D03C0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3">
    <w:name w:val="6CC02961C6A0439A8C41880C09DC10C5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2">
    <w:name w:val="AC206FEF2F594B25AECF16144381ABF4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2">
    <w:name w:val="8B446003C7C740D6BE2795CF2AA3FDAB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1">
    <w:name w:val="575C4C95B6574CF592657095F4A8A6F9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1">
    <w:name w:val="046FE4112346403F99FB99B0C6C62ECF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1">
    <w:name w:val="357FC9C9917D411CA285A67F58CADE2B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0">
    <w:name w:val="AFAFDA74299B4E778C1FDB9B7B0F5084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8">
    <w:name w:val="8CFB34E903E5403C873FDEF4118AD852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8">
    <w:name w:val="33BA38BD2D77442E9230A16E78AEB7FB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9">
    <w:name w:val="23180362691E4B2284623F268266E8D99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7">
    <w:name w:val="E9EDE92627E940B3845190A1A6567F76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7">
    <w:name w:val="EA8DAFCDCC4E4737A6C049D079243BF0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7">
    <w:name w:val="8A4E6704ABF34F81A0BBD4DD012E187C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1">
    <w:name w:val="605151DD1A744D3B9B21292CACD82869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1">
    <w:name w:val="48DE3D0BC636416183FF87FE00DC5B8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5">
    <w:name w:val="42308632383F4764B78A9526157F79B9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5">
    <w:name w:val="0C3EB9DF267C4E89BEB9FBB40EF36C9A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6">
    <w:name w:val="8382646B77604A0CB18904136C1224CA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6">
    <w:name w:val="E6A6960685C747A9BC2C679A9B11E82D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5">
    <w:name w:val="C2F4BC993AE24AB6BA22F86C1B1AC6A75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2">
    <w:name w:val="BB51D9791F2C43C99245BD93CA372F8E2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3">
    <w:name w:val="0F0A4D64C1FC4C21A71D8FE2DFE20AB83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3">
    <w:name w:val="A368F96C78D1415797EB3FD39D737FBD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3">
    <w:name w:val="DAE2EE3DDCED4FD491E8EE8254B5EAB4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3">
    <w:name w:val="949D73CBB09844E09679E14B51D41D38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3">
    <w:name w:val="3C99AFA4B5F84BB3BE60269B2B86EA8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3">
    <w:name w:val="E7678E73D28042AE9E7A88CD4D43D888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2">
    <w:name w:val="1095978BA8C241DAAAFBC6637FF7C124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3">
    <w:name w:val="8670562DA6C94A27B4084F616D85779D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7494B4FC160E4D01A8830B20E829EBC9">
    <w:name w:val="7494B4FC160E4D01A8830B20E829EBC9"/>
    <w:rsid w:val="004B44C5"/>
  </w:style>
  <w:style w:type="paragraph" w:customStyle="1" w:styleId="DEEBE1C269B347D197CC572655D34638">
    <w:name w:val="DEEBE1C269B347D197CC572655D34638"/>
    <w:rsid w:val="004B44C5"/>
  </w:style>
  <w:style w:type="paragraph" w:customStyle="1" w:styleId="5A5BFF5E50044C49B0300B063EA55AE3">
    <w:name w:val="5A5BFF5E50044C49B0300B063EA55AE3"/>
    <w:rsid w:val="004B44C5"/>
  </w:style>
  <w:style w:type="paragraph" w:customStyle="1" w:styleId="5CF846780B3A44DBB1C1B2ED9B6B4164">
    <w:name w:val="5CF846780B3A44DBB1C1B2ED9B6B4164"/>
    <w:rsid w:val="004B44C5"/>
  </w:style>
  <w:style w:type="paragraph" w:customStyle="1" w:styleId="67CE6DACF0DF4D3581AD6358C046CE55">
    <w:name w:val="67CE6DACF0DF4D3581AD6358C046CE55"/>
    <w:rsid w:val="004B44C5"/>
  </w:style>
  <w:style w:type="paragraph" w:customStyle="1" w:styleId="C76EDBA0BB704204B4716650C070C347">
    <w:name w:val="C76EDBA0BB704204B4716650C070C347"/>
    <w:rsid w:val="004B44C5"/>
  </w:style>
  <w:style w:type="paragraph" w:customStyle="1" w:styleId="8FBC3DEE3982487F8CE4E8461D53A092">
    <w:name w:val="8FBC3DEE3982487F8CE4E8461D53A092"/>
    <w:rsid w:val="004B44C5"/>
  </w:style>
  <w:style w:type="paragraph" w:customStyle="1" w:styleId="2623CF25AE154D4E90EB552ADB51008E">
    <w:name w:val="2623CF25AE154D4E90EB552ADB51008E"/>
    <w:rsid w:val="004B44C5"/>
  </w:style>
  <w:style w:type="paragraph" w:customStyle="1" w:styleId="0C1B148141084E48BC5AE19DF2495BC0">
    <w:name w:val="0C1B148141084E48BC5AE19DF2495BC0"/>
    <w:rsid w:val="004B44C5"/>
  </w:style>
  <w:style w:type="paragraph" w:customStyle="1" w:styleId="DECF3889CADC44D584914AC850B020CD">
    <w:name w:val="DECF3889CADC44D584914AC850B020CD"/>
    <w:rsid w:val="004B44C5"/>
  </w:style>
  <w:style w:type="paragraph" w:customStyle="1" w:styleId="DFD8B1484B72481CAB548BC400566A30">
    <w:name w:val="DFD8B1484B72481CAB548BC400566A30"/>
    <w:rsid w:val="004B44C5"/>
  </w:style>
  <w:style w:type="paragraph" w:customStyle="1" w:styleId="8616AFF297BC4C048D42617A52C8E5CF">
    <w:name w:val="8616AFF297BC4C048D42617A52C8E5CF"/>
    <w:rsid w:val="004B44C5"/>
  </w:style>
  <w:style w:type="paragraph" w:customStyle="1" w:styleId="A4E4219F49A748798CD48E869D09593E">
    <w:name w:val="A4E4219F49A748798CD48E869D09593E"/>
    <w:rsid w:val="004B44C5"/>
  </w:style>
  <w:style w:type="paragraph" w:customStyle="1" w:styleId="E671ACD68DC04086BEFAFEA56524A8F7">
    <w:name w:val="E671ACD68DC04086BEFAFEA56524A8F7"/>
    <w:rsid w:val="004B44C5"/>
  </w:style>
  <w:style w:type="paragraph" w:customStyle="1" w:styleId="4FE091C5FE704290A136D138EFC6B892">
    <w:name w:val="4FE091C5FE704290A136D138EFC6B892"/>
    <w:rsid w:val="004B44C5"/>
  </w:style>
  <w:style w:type="paragraph" w:customStyle="1" w:styleId="9830643D26FD488594847DEE748A98D2">
    <w:name w:val="9830643D26FD488594847DEE748A98D2"/>
    <w:rsid w:val="004B44C5"/>
  </w:style>
  <w:style w:type="paragraph" w:customStyle="1" w:styleId="13386A078D594C7AA59379A886BB487F">
    <w:name w:val="13386A078D594C7AA59379A886BB487F"/>
    <w:rsid w:val="004B44C5"/>
  </w:style>
  <w:style w:type="paragraph" w:customStyle="1" w:styleId="E11F27AFB4734737B8DBC80FAB5C0A8D">
    <w:name w:val="E11F27AFB4734737B8DBC80FAB5C0A8D"/>
    <w:rsid w:val="004B44C5"/>
  </w:style>
  <w:style w:type="paragraph" w:customStyle="1" w:styleId="2D0C47614B844867831291092E704668">
    <w:name w:val="2D0C47614B844867831291092E704668"/>
    <w:rsid w:val="004B44C5"/>
  </w:style>
  <w:style w:type="paragraph" w:customStyle="1" w:styleId="3528D6A958C5459AB513A1CC4326966A">
    <w:name w:val="3528D6A958C5459AB513A1CC4326966A"/>
    <w:rsid w:val="004B44C5"/>
  </w:style>
  <w:style w:type="paragraph" w:customStyle="1" w:styleId="2528FF7CEF5E412F92ABC43F46391C64">
    <w:name w:val="2528FF7CEF5E412F92ABC43F46391C64"/>
    <w:rsid w:val="004B44C5"/>
  </w:style>
  <w:style w:type="paragraph" w:customStyle="1" w:styleId="E5A2B355DBE2464A8A46B31318B1215A">
    <w:name w:val="E5A2B355DBE2464A8A46B31318B1215A"/>
    <w:rsid w:val="004B44C5"/>
  </w:style>
  <w:style w:type="paragraph" w:customStyle="1" w:styleId="0F78BE78186644569059B81306940CB3">
    <w:name w:val="0F78BE78186644569059B81306940CB3"/>
    <w:rsid w:val="004B44C5"/>
  </w:style>
  <w:style w:type="paragraph" w:customStyle="1" w:styleId="1712522D1D9B401A82185E42CA77CD92">
    <w:name w:val="1712522D1D9B401A82185E42CA77CD92"/>
    <w:rsid w:val="004B44C5"/>
  </w:style>
  <w:style w:type="paragraph" w:customStyle="1" w:styleId="F258FDE996E242FF82778893582A4BA5">
    <w:name w:val="F258FDE996E242FF82778893582A4BA5"/>
    <w:rsid w:val="004B44C5"/>
  </w:style>
  <w:style w:type="paragraph" w:customStyle="1" w:styleId="F82676BE9E33426889A7462B7F5EE17D">
    <w:name w:val="F82676BE9E33426889A7462B7F5EE17D"/>
    <w:rsid w:val="004B44C5"/>
  </w:style>
  <w:style w:type="paragraph" w:customStyle="1" w:styleId="336FD140AF4F4B48AABA27AC0BA25E12">
    <w:name w:val="336FD140AF4F4B48AABA27AC0BA25E12"/>
    <w:rsid w:val="004B44C5"/>
  </w:style>
  <w:style w:type="paragraph" w:customStyle="1" w:styleId="5A8491950B41419697E79BA09C26CFD5">
    <w:name w:val="5A8491950B41419697E79BA09C26CFD5"/>
    <w:rsid w:val="004B44C5"/>
  </w:style>
  <w:style w:type="paragraph" w:customStyle="1" w:styleId="D8D17571140E4AD39756E9E3C1B72A8E">
    <w:name w:val="D8D17571140E4AD39756E9E3C1B72A8E"/>
    <w:rsid w:val="004B44C5"/>
  </w:style>
  <w:style w:type="paragraph" w:customStyle="1" w:styleId="7E850E20E479490C842137C3CBCEAC0E">
    <w:name w:val="7E850E20E479490C842137C3CBCEAC0E"/>
    <w:rsid w:val="004B44C5"/>
  </w:style>
  <w:style w:type="paragraph" w:customStyle="1" w:styleId="0B3D2EEA581443B5AE72F1146E7B54A0">
    <w:name w:val="0B3D2EEA581443B5AE72F1146E7B54A0"/>
    <w:rsid w:val="004B44C5"/>
  </w:style>
  <w:style w:type="paragraph" w:customStyle="1" w:styleId="EDFE5CFF44B84EA5B0521BF4209B64D6">
    <w:name w:val="EDFE5CFF44B84EA5B0521BF4209B64D6"/>
    <w:rsid w:val="004B44C5"/>
  </w:style>
  <w:style w:type="paragraph" w:customStyle="1" w:styleId="489194FB7BA6412BA12124F1D9EEE899">
    <w:name w:val="489194FB7BA6412BA12124F1D9EEE899"/>
    <w:rsid w:val="004B44C5"/>
  </w:style>
  <w:style w:type="paragraph" w:customStyle="1" w:styleId="A7BEAC822A504D8892D17C60B260319D">
    <w:name w:val="A7BEAC822A504D8892D17C60B260319D"/>
    <w:rsid w:val="004B44C5"/>
  </w:style>
  <w:style w:type="paragraph" w:customStyle="1" w:styleId="F07D4BDE35A845268FCFA0B053847936">
    <w:name w:val="F07D4BDE35A845268FCFA0B053847936"/>
    <w:rsid w:val="004B44C5"/>
  </w:style>
  <w:style w:type="paragraph" w:customStyle="1" w:styleId="6D23D86DB3694B6EA07614A1A4D2945D">
    <w:name w:val="6D23D86DB3694B6EA07614A1A4D2945D"/>
    <w:rsid w:val="004B44C5"/>
  </w:style>
  <w:style w:type="paragraph" w:customStyle="1" w:styleId="779C2F0229FC46DC9DE7C1EC89777126">
    <w:name w:val="779C2F0229FC46DC9DE7C1EC89777126"/>
    <w:rsid w:val="004B44C5"/>
  </w:style>
  <w:style w:type="paragraph" w:customStyle="1" w:styleId="0ACF9CA93818409D9E3626F850B558EC">
    <w:name w:val="0ACF9CA93818409D9E3626F850B558EC"/>
    <w:rsid w:val="004B44C5"/>
  </w:style>
  <w:style w:type="paragraph" w:customStyle="1" w:styleId="0021FE7583F34E898A9F62B31A91FE04">
    <w:name w:val="0021FE7583F34E898A9F62B31A91FE04"/>
    <w:rsid w:val="004B44C5"/>
  </w:style>
  <w:style w:type="paragraph" w:customStyle="1" w:styleId="A0FBA4D5CBB24DF4A5905B3BB1B0C247">
    <w:name w:val="A0FBA4D5CBB24DF4A5905B3BB1B0C247"/>
    <w:rsid w:val="004B44C5"/>
  </w:style>
  <w:style w:type="paragraph" w:customStyle="1" w:styleId="B99B2BEAB9D14458B4395457456F80E7">
    <w:name w:val="B99B2BEAB9D14458B4395457456F80E7"/>
    <w:rsid w:val="004B44C5"/>
  </w:style>
  <w:style w:type="paragraph" w:customStyle="1" w:styleId="E7296FE98F624A9788B4DFCC4331E18B">
    <w:name w:val="E7296FE98F624A9788B4DFCC4331E18B"/>
    <w:rsid w:val="004B44C5"/>
  </w:style>
  <w:style w:type="paragraph" w:customStyle="1" w:styleId="C65FEB7B0E8A4343BC6143770659C5B1">
    <w:name w:val="C65FEB7B0E8A4343BC6143770659C5B1"/>
    <w:rsid w:val="004B44C5"/>
  </w:style>
  <w:style w:type="paragraph" w:customStyle="1" w:styleId="6ACCBF7179FF45268EB857719FEE6D10">
    <w:name w:val="6ACCBF7179FF45268EB857719FEE6D10"/>
    <w:rsid w:val="004B44C5"/>
  </w:style>
  <w:style w:type="paragraph" w:customStyle="1" w:styleId="30AAB077770048D097E1577C44BEFE3B">
    <w:name w:val="30AAB077770048D097E1577C44BEFE3B"/>
    <w:rsid w:val="004B44C5"/>
  </w:style>
  <w:style w:type="paragraph" w:customStyle="1" w:styleId="DC04D619DFB1413E8016BF4D557A5664">
    <w:name w:val="DC04D619DFB1413E8016BF4D557A5664"/>
    <w:rsid w:val="004B44C5"/>
  </w:style>
  <w:style w:type="paragraph" w:customStyle="1" w:styleId="79ED3467AF524DBE8907DDE8C28C7EC3">
    <w:name w:val="79ED3467AF524DBE8907DDE8C28C7EC3"/>
    <w:rsid w:val="004B44C5"/>
  </w:style>
  <w:style w:type="paragraph" w:customStyle="1" w:styleId="45279AA5848247A3BE8F06C64EF442BF">
    <w:name w:val="45279AA5848247A3BE8F06C64EF442BF"/>
    <w:rsid w:val="004B44C5"/>
  </w:style>
  <w:style w:type="paragraph" w:customStyle="1" w:styleId="995A7A261F5541E3BC00F5F1F2F3B532">
    <w:name w:val="995A7A261F5541E3BC00F5F1F2F3B532"/>
    <w:rsid w:val="004B44C5"/>
  </w:style>
  <w:style w:type="paragraph" w:customStyle="1" w:styleId="F78CDA9747EB463292F2E622091204F4">
    <w:name w:val="F78CDA9747EB463292F2E622091204F4"/>
    <w:rsid w:val="004B44C5"/>
  </w:style>
  <w:style w:type="paragraph" w:customStyle="1" w:styleId="BEEAEED9CD5A46169358D8E509D43D60">
    <w:name w:val="BEEAEED9CD5A46169358D8E509D43D60"/>
    <w:rsid w:val="004B44C5"/>
  </w:style>
  <w:style w:type="paragraph" w:customStyle="1" w:styleId="57A56636388E411E84C5BCA589D8F95E">
    <w:name w:val="57A56636388E411E84C5BCA589D8F95E"/>
    <w:rsid w:val="004B44C5"/>
  </w:style>
  <w:style w:type="paragraph" w:customStyle="1" w:styleId="C6F18BACBFD743F08A4E3AAFC40C70FC">
    <w:name w:val="C6F18BACBFD743F08A4E3AAFC40C70FC"/>
    <w:rsid w:val="004B44C5"/>
  </w:style>
  <w:style w:type="paragraph" w:customStyle="1" w:styleId="25E07923FD004999951F7BD4D99A61E7">
    <w:name w:val="25E07923FD004999951F7BD4D99A61E7"/>
    <w:rsid w:val="004B44C5"/>
  </w:style>
  <w:style w:type="paragraph" w:customStyle="1" w:styleId="5498AD6C00D0468493ABBFF4C844EBA9">
    <w:name w:val="5498AD6C00D0468493ABBFF4C844EBA9"/>
    <w:rsid w:val="004B44C5"/>
  </w:style>
  <w:style w:type="paragraph" w:customStyle="1" w:styleId="435B10573D5442B990B41A8CD6BC240A">
    <w:name w:val="435B10573D5442B990B41A8CD6BC240A"/>
    <w:rsid w:val="004B44C5"/>
  </w:style>
  <w:style w:type="paragraph" w:customStyle="1" w:styleId="BBDA3D27778B4874B2A92DB3FF4D3A5D">
    <w:name w:val="BBDA3D27778B4874B2A92DB3FF4D3A5D"/>
    <w:rsid w:val="004B44C5"/>
  </w:style>
  <w:style w:type="paragraph" w:customStyle="1" w:styleId="2503EFFB38964D589B52D9B562D4AE1C">
    <w:name w:val="2503EFFB38964D589B52D9B562D4AE1C"/>
    <w:rsid w:val="004B44C5"/>
  </w:style>
  <w:style w:type="paragraph" w:customStyle="1" w:styleId="C1DB821F85424BA496671BFEBB7673B0">
    <w:name w:val="C1DB821F85424BA496671BFEBB7673B0"/>
    <w:rsid w:val="004B44C5"/>
  </w:style>
  <w:style w:type="paragraph" w:customStyle="1" w:styleId="A931BC76BD8A4057845AB22A87218C77">
    <w:name w:val="A931BC76BD8A4057845AB22A87218C77"/>
    <w:rsid w:val="004B44C5"/>
  </w:style>
  <w:style w:type="paragraph" w:customStyle="1" w:styleId="36ED71D3594A46499DBAD1891CF13D72">
    <w:name w:val="36ED71D3594A46499DBAD1891CF13D72"/>
    <w:rsid w:val="004B44C5"/>
  </w:style>
  <w:style w:type="paragraph" w:customStyle="1" w:styleId="CCE5E90AB575468E8860979929CDB26A">
    <w:name w:val="CCE5E90AB575468E8860979929CDB26A"/>
    <w:rsid w:val="004B44C5"/>
  </w:style>
  <w:style w:type="paragraph" w:customStyle="1" w:styleId="56EFC4F182AA45B0B373DC0A7124BA0E">
    <w:name w:val="56EFC4F182AA45B0B373DC0A7124BA0E"/>
    <w:rsid w:val="004B44C5"/>
  </w:style>
  <w:style w:type="paragraph" w:customStyle="1" w:styleId="67884FCE3D964B778BB1078398B0AF71">
    <w:name w:val="67884FCE3D964B778BB1078398B0AF71"/>
    <w:rsid w:val="004B44C5"/>
  </w:style>
  <w:style w:type="paragraph" w:customStyle="1" w:styleId="EE242CE9B7AA422EA649C2843F1BBE99">
    <w:name w:val="EE242CE9B7AA422EA649C2843F1BBE99"/>
    <w:rsid w:val="004B44C5"/>
  </w:style>
  <w:style w:type="paragraph" w:customStyle="1" w:styleId="F7951CCAA0B3464F83E696C42821BF66">
    <w:name w:val="F7951CCAA0B3464F83E696C42821BF66"/>
    <w:rsid w:val="004B44C5"/>
  </w:style>
  <w:style w:type="paragraph" w:customStyle="1" w:styleId="D379C87ECC144210AB0D01DFAE24C0B0">
    <w:name w:val="D379C87ECC144210AB0D01DFAE24C0B0"/>
    <w:rsid w:val="004B44C5"/>
  </w:style>
  <w:style w:type="paragraph" w:customStyle="1" w:styleId="47B19EF79A1B4A01A7FBF98E6BCFC71D">
    <w:name w:val="47B19EF79A1B4A01A7FBF98E6BCFC71D"/>
    <w:rsid w:val="004B44C5"/>
  </w:style>
  <w:style w:type="paragraph" w:customStyle="1" w:styleId="54AC3F9C5E1B4BBC964D5A2AE044C3FE">
    <w:name w:val="54AC3F9C5E1B4BBC964D5A2AE044C3FE"/>
    <w:rsid w:val="004B44C5"/>
  </w:style>
  <w:style w:type="paragraph" w:customStyle="1" w:styleId="AF1C8E5A01B34B40AACA2DA873FE2CBF">
    <w:name w:val="AF1C8E5A01B34B40AACA2DA873FE2CBF"/>
    <w:rsid w:val="004B44C5"/>
  </w:style>
  <w:style w:type="paragraph" w:customStyle="1" w:styleId="87BBE7B81B6F4938BAC44CE514A22B94">
    <w:name w:val="87BBE7B81B6F4938BAC44CE514A22B94"/>
    <w:rsid w:val="004B44C5"/>
  </w:style>
  <w:style w:type="paragraph" w:customStyle="1" w:styleId="5C08566B91A94F52A2CF55051190538E">
    <w:name w:val="5C08566B91A94F52A2CF55051190538E"/>
    <w:rsid w:val="004B44C5"/>
  </w:style>
  <w:style w:type="paragraph" w:customStyle="1" w:styleId="DCDE1481E5E44C44A4F73D4ABBC4BFF9">
    <w:name w:val="DCDE1481E5E44C44A4F73D4ABBC4BFF9"/>
    <w:rsid w:val="004B44C5"/>
  </w:style>
  <w:style w:type="paragraph" w:customStyle="1" w:styleId="DB871FBDD2774EC6B0933A59A0890289">
    <w:name w:val="DB871FBDD2774EC6B0933A59A0890289"/>
    <w:rsid w:val="004B44C5"/>
  </w:style>
  <w:style w:type="paragraph" w:customStyle="1" w:styleId="2F1603BAEBBF4C3B856867530C307289">
    <w:name w:val="2F1603BAEBBF4C3B856867530C307289"/>
    <w:rsid w:val="004B44C5"/>
  </w:style>
  <w:style w:type="paragraph" w:customStyle="1" w:styleId="A3CCDD736412439D8EB755B977CDF522">
    <w:name w:val="A3CCDD736412439D8EB755B977CDF522"/>
    <w:rsid w:val="004B44C5"/>
  </w:style>
  <w:style w:type="paragraph" w:customStyle="1" w:styleId="5BBF55746D49492CB17A62D4FA3A91AC">
    <w:name w:val="5BBF55746D49492CB17A62D4FA3A91AC"/>
    <w:rsid w:val="004B44C5"/>
  </w:style>
  <w:style w:type="paragraph" w:customStyle="1" w:styleId="70821E8879D04B63B96C5B355E415120">
    <w:name w:val="70821E8879D04B63B96C5B355E415120"/>
    <w:rsid w:val="004B44C5"/>
  </w:style>
  <w:style w:type="paragraph" w:customStyle="1" w:styleId="EA651462558447358981896B83BBE5B2">
    <w:name w:val="EA651462558447358981896B83BBE5B2"/>
    <w:rsid w:val="004B44C5"/>
  </w:style>
  <w:style w:type="paragraph" w:customStyle="1" w:styleId="FE7E072B3E654E7E8CA9163E21B648C6">
    <w:name w:val="FE7E072B3E654E7E8CA9163E21B648C6"/>
    <w:rsid w:val="004B44C5"/>
  </w:style>
  <w:style w:type="paragraph" w:customStyle="1" w:styleId="D1E417FC52B54A8AB788D1F185576883">
    <w:name w:val="D1E417FC52B54A8AB788D1F185576883"/>
    <w:rsid w:val="004B44C5"/>
  </w:style>
  <w:style w:type="paragraph" w:customStyle="1" w:styleId="76BC8CF76D9749ECB6D943985EFD2BF8">
    <w:name w:val="76BC8CF76D9749ECB6D943985EFD2BF8"/>
    <w:rsid w:val="004B44C5"/>
  </w:style>
  <w:style w:type="paragraph" w:customStyle="1" w:styleId="7E433E052822411D84A65997FC700F3D">
    <w:name w:val="7E433E052822411D84A65997FC700F3D"/>
    <w:rsid w:val="004B44C5"/>
  </w:style>
  <w:style w:type="paragraph" w:customStyle="1" w:styleId="FD0A9B82978D40E8975D1A42CDFA2A94">
    <w:name w:val="FD0A9B82978D40E8975D1A42CDFA2A94"/>
    <w:rsid w:val="004B44C5"/>
  </w:style>
  <w:style w:type="paragraph" w:customStyle="1" w:styleId="6B181CAC63F14FB7A618BB50A0EC7A4D">
    <w:name w:val="6B181CAC63F14FB7A618BB50A0EC7A4D"/>
    <w:rsid w:val="004B44C5"/>
  </w:style>
  <w:style w:type="paragraph" w:customStyle="1" w:styleId="E08436250FF043E3BDCB32C97172920E">
    <w:name w:val="E08436250FF043E3BDCB32C97172920E"/>
    <w:rsid w:val="004B44C5"/>
  </w:style>
  <w:style w:type="paragraph" w:customStyle="1" w:styleId="5DBB4ED87E3140D09F6F730E758E6ACC">
    <w:name w:val="5DBB4ED87E3140D09F6F730E758E6ACC"/>
    <w:rsid w:val="004B44C5"/>
  </w:style>
  <w:style w:type="paragraph" w:customStyle="1" w:styleId="86B39F3303B44F869C6DC252124F2830">
    <w:name w:val="86B39F3303B44F869C6DC252124F2830"/>
    <w:rsid w:val="004B44C5"/>
  </w:style>
  <w:style w:type="paragraph" w:customStyle="1" w:styleId="33B3DD60F0364809A8FD079F439B9BD2">
    <w:name w:val="33B3DD60F0364809A8FD079F439B9BD2"/>
    <w:rsid w:val="004B44C5"/>
  </w:style>
  <w:style w:type="paragraph" w:customStyle="1" w:styleId="FE370237EDEA49CEB2FC4497A80AAEF2">
    <w:name w:val="FE370237EDEA49CEB2FC4497A80AAEF2"/>
    <w:rsid w:val="004B44C5"/>
  </w:style>
  <w:style w:type="paragraph" w:customStyle="1" w:styleId="60CAD00A65794F4ABF05EDFEC7D1D8B6">
    <w:name w:val="60CAD00A65794F4ABF05EDFEC7D1D8B6"/>
    <w:rsid w:val="004B44C5"/>
  </w:style>
  <w:style w:type="paragraph" w:customStyle="1" w:styleId="37D5D04024CF49AEB17D6BEFE19358F2">
    <w:name w:val="37D5D04024CF49AEB17D6BEFE19358F2"/>
    <w:rsid w:val="004B44C5"/>
  </w:style>
  <w:style w:type="paragraph" w:customStyle="1" w:styleId="9E69BF17E09849868E0C63CFB5BF5E34">
    <w:name w:val="9E69BF17E09849868E0C63CFB5BF5E34"/>
    <w:rsid w:val="004B44C5"/>
  </w:style>
  <w:style w:type="paragraph" w:customStyle="1" w:styleId="79F5AB8A9E19451DBD1F3BD41A96A13E">
    <w:name w:val="79F5AB8A9E19451DBD1F3BD41A96A13E"/>
    <w:rsid w:val="004B44C5"/>
  </w:style>
  <w:style w:type="paragraph" w:customStyle="1" w:styleId="B7434021476C4AC98E11CE047258D4E4">
    <w:name w:val="B7434021476C4AC98E11CE047258D4E4"/>
    <w:rsid w:val="004B44C5"/>
  </w:style>
  <w:style w:type="paragraph" w:customStyle="1" w:styleId="D1DB6219840744C9B7A5A0752933726621">
    <w:name w:val="D1DB6219840744C9B7A5A07529337266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8">
    <w:name w:val="9D79ABE380CD4B5680E3516212BE5C76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E370237EDEA49CEB2FC4497A80AAEF21">
    <w:name w:val="FE370237EDEA49CEB2FC4497A80AAEF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1">
    <w:name w:val="AC10D4E2D2BC491C9FBB106C69282303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8">
    <w:name w:val="A19623A9CF764AF886A50D55A4B3840C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2">
    <w:name w:val="59DB928146FA4799A190FFE4BCB2E118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7">
    <w:name w:val="FCECE06E866C4B4D968A711BBA0D8B4C1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CAD00A65794F4ABF05EDFEC7D1D8B61">
    <w:name w:val="60CAD00A65794F4ABF05EDFEC7D1D8B6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2">
    <w:name w:val="DCBECBF13B4547A39C045CEDC35DA55B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3">
    <w:name w:val="8A0B6CAF1C0043628B425E9B278CA13C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3">
    <w:name w:val="9B5A5D45048645AB8D0FDE6E4D02FA3A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3">
    <w:name w:val="07DBC4F080BF4608BB38093A740C77A9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3">
    <w:name w:val="7D01BE32DD6E49D7ADB1BBC3D7E4395D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3">
    <w:name w:val="DE9155667AAC433B9F30E09B2434D53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2">
    <w:name w:val="5CED219DC5EF403380C2E037775D03C0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7D5D04024CF49AEB17D6BEFE19358F21">
    <w:name w:val="37D5D04024CF49AEB17D6BEFE19358F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4">
    <w:name w:val="6CC02961C6A0439A8C41880C09DC10C5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3">
    <w:name w:val="AC206FEF2F594B25AECF16144381ABF4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3">
    <w:name w:val="8B446003C7C740D6BE2795CF2AA3FDAB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2">
    <w:name w:val="575C4C95B6574CF592657095F4A8A6F9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2">
    <w:name w:val="046FE4112346403F99FB99B0C6C62ECF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2">
    <w:name w:val="357FC9C9917D411CA285A67F58CADE2B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1">
    <w:name w:val="AFAFDA74299B4E778C1FDB9B7B0F5084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9F5AB8A9E19451DBD1F3BD41A96A13E1">
    <w:name w:val="79F5AB8A9E19451DBD1F3BD41A96A13E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9">
    <w:name w:val="8CFB34E903E5403C873FDEF4118AD852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9">
    <w:name w:val="33BA38BD2D77442E9230A16E78AEB7FB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0">
    <w:name w:val="23180362691E4B2284623F268266E8D910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7434021476C4AC98E11CE047258D4E41">
    <w:name w:val="B7434021476C4AC98E11CE047258D4E41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8">
    <w:name w:val="E9EDE92627E940B3845190A1A6567F76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8">
    <w:name w:val="EA8DAFCDCC4E4737A6C049D079243BF0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8">
    <w:name w:val="8A4E6704ABF34F81A0BBD4DD012E187C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1FBBE49E8D24B968F9934A1605FC4B1">
    <w:name w:val="C1FBBE49E8D24B968F9934A1605FC4B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2">
    <w:name w:val="605151DD1A744D3B9B21292CACD82869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2">
    <w:name w:val="48DE3D0BC636416183FF87FE00DC5B8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6">
    <w:name w:val="42308632383F4764B78A9526157F79B9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6">
    <w:name w:val="0C3EB9DF267C4E89BEB9FBB40EF36C9A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7">
    <w:name w:val="8382646B77604A0CB18904136C1224CA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7">
    <w:name w:val="E6A6960685C747A9BC2C679A9B11E82D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6">
    <w:name w:val="C2F4BC993AE24AB6BA22F86C1B1AC6A76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3">
    <w:name w:val="BB51D9791F2C43C99245BD93CA372F8E3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4">
    <w:name w:val="0F0A4D64C1FC4C21A71D8FE2DFE20AB84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4">
    <w:name w:val="A368F96C78D1415797EB3FD39D737FBD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4">
    <w:name w:val="DAE2EE3DDCED4FD491E8EE8254B5EAB4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4">
    <w:name w:val="949D73CBB09844E09679E14B51D41D38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4">
    <w:name w:val="3C99AFA4B5F84BB3BE60269B2B86EA8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4">
    <w:name w:val="E7678E73D28042AE9E7A88CD4D43D888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3">
    <w:name w:val="1095978BA8C241DAAAFBC6637FF7C124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4">
    <w:name w:val="8670562DA6C94A27B4084F616D85779D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1DB6219840744C9B7A5A0752933726622">
    <w:name w:val="D1DB6219840744C9B7A5A07529337266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9">
    <w:name w:val="9D79ABE380CD4B5680E3516212BE5C76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E370237EDEA49CEB2FC4497A80AAEF22">
    <w:name w:val="FE370237EDEA49CEB2FC4497A80AAEF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2">
    <w:name w:val="AC10D4E2D2BC491C9FBB106C69282303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9">
    <w:name w:val="A19623A9CF764AF886A50D55A4B3840C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3">
    <w:name w:val="59DB928146FA4799A190FFE4BCB2E118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8">
    <w:name w:val="FCECE06E866C4B4D968A711BBA0D8B4C1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CAD00A65794F4ABF05EDFEC7D1D8B62">
    <w:name w:val="60CAD00A65794F4ABF05EDFEC7D1D8B6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3">
    <w:name w:val="DCBECBF13B4547A39C045CEDC35DA55B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4">
    <w:name w:val="8A0B6CAF1C0043628B425E9B278CA13C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4">
    <w:name w:val="9B5A5D45048645AB8D0FDE6E4D02FA3A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4">
    <w:name w:val="07DBC4F080BF4608BB38093A740C77A9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4">
    <w:name w:val="7D01BE32DD6E49D7ADB1BBC3D7E4395D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4">
    <w:name w:val="DE9155667AAC433B9F30E09B2434D532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3">
    <w:name w:val="5CED219DC5EF403380C2E037775D03C0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7D5D04024CF49AEB17D6BEFE19358F22">
    <w:name w:val="37D5D04024CF49AEB17D6BEFE19358F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5">
    <w:name w:val="6CC02961C6A0439A8C41880C09DC10C5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4">
    <w:name w:val="AC206FEF2F594B25AECF16144381ABF4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4">
    <w:name w:val="8B446003C7C740D6BE2795CF2AA3FDAB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3">
    <w:name w:val="575C4C95B6574CF592657095F4A8A6F9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3">
    <w:name w:val="046FE4112346403F99FB99B0C6C62ECF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3">
    <w:name w:val="357FC9C9917D411CA285A67F58CADE2B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2">
    <w:name w:val="AFAFDA74299B4E778C1FDB9B7B0F5084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9F5AB8A9E19451DBD1F3BD41A96A13E2">
    <w:name w:val="79F5AB8A9E19451DBD1F3BD41A96A13E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0">
    <w:name w:val="8CFB34E903E5403C873FDEF4118AD852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0">
    <w:name w:val="33BA38BD2D77442E9230A16E78AEB7FB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1">
    <w:name w:val="23180362691E4B2284623F268266E8D911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7434021476C4AC98E11CE047258D4E42">
    <w:name w:val="B7434021476C4AC98E11CE047258D4E42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9">
    <w:name w:val="E9EDE92627E940B3845190A1A6567F76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9">
    <w:name w:val="EA8DAFCDCC4E4737A6C049D079243BF0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9">
    <w:name w:val="8A4E6704ABF34F81A0BBD4DD012E187C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1FBBE49E8D24B968F9934A1605FC4B11">
    <w:name w:val="C1FBBE49E8D24B968F9934A1605FC4B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3">
    <w:name w:val="605151DD1A744D3B9B21292CACD82869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3">
    <w:name w:val="48DE3D0BC636416183FF87FE00DC5B8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7">
    <w:name w:val="42308632383F4764B78A9526157F79B9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7">
    <w:name w:val="0C3EB9DF267C4E89BEB9FBB40EF36C9A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8">
    <w:name w:val="8382646B77604A0CB18904136C1224CA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8">
    <w:name w:val="E6A6960685C747A9BC2C679A9B11E82D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7">
    <w:name w:val="C2F4BC993AE24AB6BA22F86C1B1AC6A77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4">
    <w:name w:val="BB51D9791F2C43C99245BD93CA372F8E4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5">
    <w:name w:val="0F0A4D64C1FC4C21A71D8FE2DFE20AB85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5">
    <w:name w:val="A368F96C78D1415797EB3FD39D737FBD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5">
    <w:name w:val="DAE2EE3DDCED4FD491E8EE8254B5EAB4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5">
    <w:name w:val="949D73CBB09844E09679E14B51D41D38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5">
    <w:name w:val="3C99AFA4B5F84BB3BE60269B2B86EA81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5">
    <w:name w:val="E7678E73D28042AE9E7A88CD4D43D888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4">
    <w:name w:val="1095978BA8C241DAAAFBC6637FF7C124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5">
    <w:name w:val="8670562DA6C94A27B4084F616D85779D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110CC7107544AC485A36F977DB5EE46">
    <w:name w:val="B110CC7107544AC485A36F977DB5EE46"/>
    <w:rsid w:val="004B44C5"/>
  </w:style>
  <w:style w:type="paragraph" w:customStyle="1" w:styleId="D1DB6219840744C9B7A5A0752933726623">
    <w:name w:val="D1DB6219840744C9B7A5A07529337266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0">
    <w:name w:val="9D79ABE380CD4B5680E3516212BE5C76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E370237EDEA49CEB2FC4497A80AAEF23">
    <w:name w:val="FE370237EDEA49CEB2FC4497A80AAEF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3">
    <w:name w:val="AC10D4E2D2BC491C9FBB106C69282303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10">
    <w:name w:val="A19623A9CF764AF886A50D55A4B3840C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4">
    <w:name w:val="59DB928146FA4799A190FFE4BCB2E118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9">
    <w:name w:val="FCECE06E866C4B4D968A711BBA0D8B4C1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CAD00A65794F4ABF05EDFEC7D1D8B63">
    <w:name w:val="60CAD00A65794F4ABF05EDFEC7D1D8B6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4">
    <w:name w:val="DCBECBF13B4547A39C045CEDC35DA55B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5">
    <w:name w:val="8A0B6CAF1C0043628B425E9B278CA13C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5">
    <w:name w:val="9B5A5D45048645AB8D0FDE6E4D02FA3A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5">
    <w:name w:val="07DBC4F080BF4608BB38093A740C77A9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5">
    <w:name w:val="7D01BE32DD6E49D7ADB1BBC3D7E4395D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5">
    <w:name w:val="DE9155667AAC433B9F30E09B2434D532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4">
    <w:name w:val="5CED219DC5EF403380C2E037775D03C0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7D5D04024CF49AEB17D6BEFE19358F23">
    <w:name w:val="37D5D04024CF49AEB17D6BEFE19358F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6">
    <w:name w:val="6CC02961C6A0439A8C41880C09DC10C5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5">
    <w:name w:val="AC206FEF2F594B25AECF16144381ABF41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5">
    <w:name w:val="8B446003C7C740D6BE2795CF2AA3FDAB1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4">
    <w:name w:val="575C4C95B6574CF592657095F4A8A6F9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4">
    <w:name w:val="046FE4112346403F99FB99B0C6C62ECF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4">
    <w:name w:val="357FC9C9917D411CA285A67F58CADE2B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3">
    <w:name w:val="AFAFDA74299B4E778C1FDB9B7B0F5084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9F5AB8A9E19451DBD1F3BD41A96A13E3">
    <w:name w:val="79F5AB8A9E19451DBD1F3BD41A96A13E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1">
    <w:name w:val="8CFB34E903E5403C873FDEF4118AD852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1">
    <w:name w:val="33BA38BD2D77442E9230A16E78AEB7FB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2">
    <w:name w:val="23180362691E4B2284623F268266E8D912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7434021476C4AC98E11CE047258D4E43">
    <w:name w:val="B7434021476C4AC98E11CE047258D4E43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0">
    <w:name w:val="E9EDE92627E940B3845190A1A6567F76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0">
    <w:name w:val="EA8DAFCDCC4E4737A6C049D079243BF0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0">
    <w:name w:val="8A4E6704ABF34F81A0BBD4DD012E187C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1FBBE49E8D24B968F9934A1605FC4B12">
    <w:name w:val="C1FBBE49E8D24B968F9934A1605FC4B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4">
    <w:name w:val="605151DD1A744D3B9B21292CACD82869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4">
    <w:name w:val="48DE3D0BC636416183FF87FE00DC5B82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8">
    <w:name w:val="42308632383F4764B78A9526157F79B9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8">
    <w:name w:val="0C3EB9DF267C4E89BEB9FBB40EF36C9A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9">
    <w:name w:val="8382646B77604A0CB18904136C1224CA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9">
    <w:name w:val="E6A6960685C747A9BC2C679A9B11E82D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8">
    <w:name w:val="C2F4BC993AE24AB6BA22F86C1B1AC6A78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110CC7107544AC485A36F977DB5EE461">
    <w:name w:val="B110CC7107544AC485A36F977DB5EE46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5">
    <w:name w:val="BB51D9791F2C43C99245BD93CA372F8E5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6">
    <w:name w:val="0F0A4D64C1FC4C21A71D8FE2DFE20AB86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6">
    <w:name w:val="A368F96C78D1415797EB3FD39D737FBD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6">
    <w:name w:val="DAE2EE3DDCED4FD491E8EE8254B5EAB4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6">
    <w:name w:val="949D73CBB09844E09679E14B51D41D38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6">
    <w:name w:val="3C99AFA4B5F84BB3BE60269B2B86EA81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6">
    <w:name w:val="E7678E73D28042AE9E7A88CD4D43D888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5">
    <w:name w:val="1095978BA8C241DAAAFBC6637FF7C124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6">
    <w:name w:val="8670562DA6C94A27B4084F616D85779D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D0081DF9268468EB10989581EFEEC30">
    <w:name w:val="BD0081DF9268468EB10989581EFEEC30"/>
    <w:rsid w:val="004B44C5"/>
  </w:style>
  <w:style w:type="paragraph" w:customStyle="1" w:styleId="0A9BB3A3215743C7A5CD759BF2DCA3B7">
    <w:name w:val="0A9BB3A3215743C7A5CD759BF2DCA3B7"/>
    <w:rsid w:val="004B44C5"/>
  </w:style>
  <w:style w:type="paragraph" w:customStyle="1" w:styleId="57DDD49F8A124CC48D1705E34B60BFC7">
    <w:name w:val="57DDD49F8A124CC48D1705E34B60BFC7"/>
    <w:rsid w:val="001805CE"/>
  </w:style>
  <w:style w:type="paragraph" w:customStyle="1" w:styleId="6AA22D7CE68B4DA9BFC6EDC844A05C23">
    <w:name w:val="6AA22D7CE68B4DA9BFC6EDC844A05C23"/>
    <w:rsid w:val="001805CE"/>
  </w:style>
  <w:style w:type="paragraph" w:customStyle="1" w:styleId="08B4DBFEEBA74AEEA0441368C1AD7205">
    <w:name w:val="08B4DBFEEBA74AEEA0441368C1AD7205"/>
    <w:rsid w:val="001805CE"/>
  </w:style>
  <w:style w:type="paragraph" w:customStyle="1" w:styleId="F1BC5E124CE245D8A5552FA37AEBDA06">
    <w:name w:val="F1BC5E124CE245D8A5552FA37AEBDA06"/>
    <w:rsid w:val="001805CE"/>
  </w:style>
  <w:style w:type="paragraph" w:customStyle="1" w:styleId="2878F3C4290C41AC9E537DFE241F4481">
    <w:name w:val="2878F3C4290C41AC9E537DFE241F4481"/>
    <w:rsid w:val="001805CE"/>
  </w:style>
  <w:style w:type="paragraph" w:customStyle="1" w:styleId="B1FEEF66E56E467FBAF03467D3A03F0C">
    <w:name w:val="B1FEEF66E56E467FBAF03467D3A03F0C"/>
    <w:rsid w:val="001805CE"/>
  </w:style>
  <w:style w:type="paragraph" w:customStyle="1" w:styleId="8417267433874A81B1076255312C556D">
    <w:name w:val="8417267433874A81B1076255312C556D"/>
    <w:rsid w:val="001805CE"/>
  </w:style>
  <w:style w:type="paragraph" w:customStyle="1" w:styleId="A5AAB4536D1946FD9F64B0948F47E069">
    <w:name w:val="A5AAB4536D1946FD9F64B0948F47E069"/>
    <w:rsid w:val="001805CE"/>
  </w:style>
  <w:style w:type="paragraph" w:customStyle="1" w:styleId="3854D925F50A4FD6A2AF44016AA8ADEF">
    <w:name w:val="3854D925F50A4FD6A2AF44016AA8ADEF"/>
    <w:rsid w:val="001805CE"/>
  </w:style>
  <w:style w:type="paragraph" w:customStyle="1" w:styleId="AA70C4C86BA641268E9038E9DC7C7979">
    <w:name w:val="AA70C4C86BA641268E9038E9DC7C7979"/>
    <w:rsid w:val="001805CE"/>
  </w:style>
  <w:style w:type="paragraph" w:customStyle="1" w:styleId="942F09D70A0F4822AE7EDF82A37E18D0">
    <w:name w:val="942F09D70A0F4822AE7EDF82A37E18D0"/>
    <w:rsid w:val="001805CE"/>
  </w:style>
  <w:style w:type="paragraph" w:customStyle="1" w:styleId="52B890A85B7F4394A1992F6365F0761F">
    <w:name w:val="52B890A85B7F4394A1992F6365F0761F"/>
    <w:rsid w:val="001805CE"/>
  </w:style>
  <w:style w:type="paragraph" w:customStyle="1" w:styleId="BDE22C89BE504E50BD43C2281556A202">
    <w:name w:val="BDE22C89BE504E50BD43C2281556A202"/>
    <w:rsid w:val="001805CE"/>
  </w:style>
  <w:style w:type="paragraph" w:customStyle="1" w:styleId="650349B7D20946088EF6A5A43E48A5B7">
    <w:name w:val="650349B7D20946088EF6A5A43E48A5B7"/>
    <w:rsid w:val="001805CE"/>
  </w:style>
  <w:style w:type="paragraph" w:customStyle="1" w:styleId="D9C81880117148BA843196A945D5B41B">
    <w:name w:val="D9C81880117148BA843196A945D5B41B"/>
    <w:rsid w:val="001805CE"/>
  </w:style>
  <w:style w:type="paragraph" w:customStyle="1" w:styleId="1B4A2FB11E014E93871DB6D25959199C">
    <w:name w:val="1B4A2FB11E014E93871DB6D25959199C"/>
    <w:rsid w:val="001805CE"/>
  </w:style>
  <w:style w:type="paragraph" w:customStyle="1" w:styleId="6973B3C9F14D4A98AA0BFB71BDC6B1DB">
    <w:name w:val="6973B3C9F14D4A98AA0BFB71BDC6B1DB"/>
    <w:rsid w:val="001805CE"/>
  </w:style>
  <w:style w:type="paragraph" w:customStyle="1" w:styleId="C3D12D33E9444DA2BDC5EF20DEE420FA">
    <w:name w:val="C3D12D33E9444DA2BDC5EF20DEE420FA"/>
    <w:rsid w:val="001805CE"/>
  </w:style>
  <w:style w:type="paragraph" w:customStyle="1" w:styleId="95947274839B4DE680B5253634AFF9A8">
    <w:name w:val="95947274839B4DE680B5253634AFF9A8"/>
    <w:rsid w:val="001805CE"/>
  </w:style>
  <w:style w:type="paragraph" w:customStyle="1" w:styleId="A9CA36EA2D44453097C071D14837814B">
    <w:name w:val="A9CA36EA2D44453097C071D14837814B"/>
    <w:rsid w:val="001805CE"/>
  </w:style>
  <w:style w:type="paragraph" w:customStyle="1" w:styleId="F1976228BF7B49B7B2E0025E72C7920A">
    <w:name w:val="F1976228BF7B49B7B2E0025E72C7920A"/>
    <w:rsid w:val="001805CE"/>
  </w:style>
  <w:style w:type="paragraph" w:customStyle="1" w:styleId="7DC305DF182E4F958FB06AF28C73AA46">
    <w:name w:val="7DC305DF182E4F958FB06AF28C73AA46"/>
    <w:rsid w:val="001805CE"/>
  </w:style>
  <w:style w:type="paragraph" w:customStyle="1" w:styleId="AB6CA752C4274C6A8A2517FB24B0B138">
    <w:name w:val="AB6CA752C4274C6A8A2517FB24B0B138"/>
    <w:rsid w:val="001805CE"/>
  </w:style>
  <w:style w:type="paragraph" w:customStyle="1" w:styleId="54D4AF1E22E747C6B38D17427FDDFBAD">
    <w:name w:val="54D4AF1E22E747C6B38D17427FDDFBAD"/>
    <w:rsid w:val="001805CE"/>
  </w:style>
  <w:style w:type="paragraph" w:customStyle="1" w:styleId="21B4F86E90A84765988B39C56F860E35">
    <w:name w:val="21B4F86E90A84765988B39C56F860E35"/>
    <w:rsid w:val="001805CE"/>
  </w:style>
  <w:style w:type="paragraph" w:customStyle="1" w:styleId="AEEC269B4562435DBF2CE7751EDEA5CD">
    <w:name w:val="AEEC269B4562435DBF2CE7751EDEA5CD"/>
    <w:rsid w:val="001805CE"/>
  </w:style>
  <w:style w:type="paragraph" w:customStyle="1" w:styleId="ABA4C0310F1F4E2D85D621DD2F117479">
    <w:name w:val="ABA4C0310F1F4E2D85D621DD2F117479"/>
    <w:rsid w:val="001805CE"/>
  </w:style>
  <w:style w:type="paragraph" w:customStyle="1" w:styleId="087977A235DC45528CFE91F336B72985">
    <w:name w:val="087977A235DC45528CFE91F336B72985"/>
    <w:rsid w:val="001805CE"/>
  </w:style>
  <w:style w:type="paragraph" w:customStyle="1" w:styleId="31A3648333E440F181DB7DECD368259D">
    <w:name w:val="31A3648333E440F181DB7DECD368259D"/>
    <w:rsid w:val="001805CE"/>
  </w:style>
  <w:style w:type="paragraph" w:customStyle="1" w:styleId="673814DF1E714F8B9F2FB2C7830F95EE">
    <w:name w:val="673814DF1E714F8B9F2FB2C7830F95EE"/>
    <w:rsid w:val="001805CE"/>
  </w:style>
  <w:style w:type="paragraph" w:customStyle="1" w:styleId="75B37FF30CF5480F80A239F6F3F74AF7">
    <w:name w:val="75B37FF30CF5480F80A239F6F3F74AF7"/>
    <w:rsid w:val="001805CE"/>
  </w:style>
  <w:style w:type="paragraph" w:customStyle="1" w:styleId="0CDE1C26935E442CBA0E1CF8883C057A">
    <w:name w:val="0CDE1C26935E442CBA0E1CF8883C057A"/>
    <w:rsid w:val="001805CE"/>
  </w:style>
  <w:style w:type="paragraph" w:customStyle="1" w:styleId="7465C161A8DE418BAA92A3AD06AD351D">
    <w:name w:val="7465C161A8DE418BAA92A3AD06AD351D"/>
    <w:rsid w:val="001805CE"/>
  </w:style>
  <w:style w:type="paragraph" w:customStyle="1" w:styleId="5A4EC9569D7A4785B5B9FB973742B129">
    <w:name w:val="5A4EC9569D7A4785B5B9FB973742B129"/>
    <w:rsid w:val="001805CE"/>
  </w:style>
  <w:style w:type="paragraph" w:customStyle="1" w:styleId="7BBCEBE1E8BA48789CA40B3DA46FA052">
    <w:name w:val="7BBCEBE1E8BA48789CA40B3DA46FA052"/>
    <w:rsid w:val="001805CE"/>
  </w:style>
  <w:style w:type="paragraph" w:customStyle="1" w:styleId="1E851B08F7844455A10B12B5828485A0">
    <w:name w:val="1E851B08F7844455A10B12B5828485A0"/>
    <w:rsid w:val="001805CE"/>
  </w:style>
  <w:style w:type="paragraph" w:customStyle="1" w:styleId="EF084EA453A0403F9A9C3DC85D160874">
    <w:name w:val="EF084EA453A0403F9A9C3DC85D160874"/>
    <w:rsid w:val="001805CE"/>
  </w:style>
  <w:style w:type="paragraph" w:customStyle="1" w:styleId="9A0D13144F2D4680BC64D1C34232B1E9">
    <w:name w:val="9A0D13144F2D4680BC64D1C34232B1E9"/>
    <w:rsid w:val="001805CE"/>
  </w:style>
  <w:style w:type="paragraph" w:customStyle="1" w:styleId="6A511B65974A40698364F9CA7E9F79EA">
    <w:name w:val="6A511B65974A40698364F9CA7E9F79EA"/>
    <w:rsid w:val="001805CE"/>
  </w:style>
  <w:style w:type="paragraph" w:customStyle="1" w:styleId="FE0D1314F876439287918B2A77CF5C10">
    <w:name w:val="FE0D1314F876439287918B2A77CF5C10"/>
    <w:rsid w:val="001805CE"/>
  </w:style>
  <w:style w:type="paragraph" w:customStyle="1" w:styleId="99B95A7C20A64176AF948CD036E3E415">
    <w:name w:val="99B95A7C20A64176AF948CD036E3E415"/>
    <w:rsid w:val="001805CE"/>
  </w:style>
  <w:style w:type="paragraph" w:customStyle="1" w:styleId="625142123A494BE1A14114E5FEF2C58E">
    <w:name w:val="625142123A494BE1A14114E5FEF2C58E"/>
    <w:rsid w:val="001805CE"/>
  </w:style>
  <w:style w:type="paragraph" w:customStyle="1" w:styleId="38CADCEB635943419B163B261F08B581">
    <w:name w:val="38CADCEB635943419B163B261F08B581"/>
    <w:rsid w:val="001805CE"/>
  </w:style>
  <w:style w:type="paragraph" w:customStyle="1" w:styleId="EA344C81E3574D5A9416928CD86301F3">
    <w:name w:val="EA344C81E3574D5A9416928CD86301F3"/>
    <w:rsid w:val="001805CE"/>
  </w:style>
  <w:style w:type="paragraph" w:customStyle="1" w:styleId="AFBAEECD93574ABE827ABAC89F2DD3AE">
    <w:name w:val="AFBAEECD93574ABE827ABAC89F2DD3AE"/>
    <w:rsid w:val="001805CE"/>
  </w:style>
  <w:style w:type="paragraph" w:customStyle="1" w:styleId="4258DD6BF44F4FA897D2F881316DA92D">
    <w:name w:val="4258DD6BF44F4FA897D2F881316DA92D"/>
    <w:rsid w:val="001805CE"/>
  </w:style>
  <w:style w:type="paragraph" w:customStyle="1" w:styleId="4A2A00CFCBD34C8B99BBD7D38FDB7164">
    <w:name w:val="4A2A00CFCBD34C8B99BBD7D38FDB7164"/>
    <w:rsid w:val="001805CE"/>
  </w:style>
  <w:style w:type="paragraph" w:customStyle="1" w:styleId="A08A741239EC404D91B8E1F6747E3664">
    <w:name w:val="A08A741239EC404D91B8E1F6747E3664"/>
    <w:rsid w:val="001805CE"/>
  </w:style>
  <w:style w:type="paragraph" w:customStyle="1" w:styleId="F5DBAC6C02D34A389264FF77ED6B6B17">
    <w:name w:val="F5DBAC6C02D34A389264FF77ED6B6B17"/>
    <w:rsid w:val="001805CE"/>
  </w:style>
  <w:style w:type="paragraph" w:customStyle="1" w:styleId="11A16108F03C4FD88FEEC0CEED1A5205">
    <w:name w:val="11A16108F03C4FD88FEEC0CEED1A5205"/>
    <w:rsid w:val="001805CE"/>
  </w:style>
  <w:style w:type="paragraph" w:customStyle="1" w:styleId="50DF7C30287C4A58986C2B82F526EE21">
    <w:name w:val="50DF7C30287C4A58986C2B82F526EE21"/>
    <w:rsid w:val="001805CE"/>
  </w:style>
  <w:style w:type="paragraph" w:customStyle="1" w:styleId="5C316EDE57474425900F7392B81C3AEB">
    <w:name w:val="5C316EDE57474425900F7392B81C3AEB"/>
    <w:rsid w:val="001805CE"/>
  </w:style>
  <w:style w:type="paragraph" w:customStyle="1" w:styleId="2FB0AAE37092489BAF2FA74B3DA8FBFD">
    <w:name w:val="2FB0AAE37092489BAF2FA74B3DA8FBFD"/>
    <w:rsid w:val="001805CE"/>
  </w:style>
  <w:style w:type="paragraph" w:customStyle="1" w:styleId="BF74BF26B1214919B0978A8605AC72D0">
    <w:name w:val="BF74BF26B1214919B0978A8605AC72D0"/>
    <w:rsid w:val="001805CE"/>
  </w:style>
  <w:style w:type="paragraph" w:customStyle="1" w:styleId="D3B37346047A4334A49DF9E9507838C0">
    <w:name w:val="D3B37346047A4334A49DF9E9507838C0"/>
    <w:rsid w:val="001805CE"/>
  </w:style>
  <w:style w:type="paragraph" w:customStyle="1" w:styleId="DFA40FEEDE7646618AE532C6D70E6EF4">
    <w:name w:val="DFA40FEEDE7646618AE532C6D70E6EF4"/>
    <w:rsid w:val="001805CE"/>
  </w:style>
  <w:style w:type="paragraph" w:customStyle="1" w:styleId="EB82532C9B384A779C81BD684689F23F">
    <w:name w:val="EB82532C9B384A779C81BD684689F23F"/>
    <w:rsid w:val="001805CE"/>
  </w:style>
  <w:style w:type="paragraph" w:customStyle="1" w:styleId="ED9321F0ABF4487FBDB1B985825414D4">
    <w:name w:val="ED9321F0ABF4487FBDB1B985825414D4"/>
    <w:rsid w:val="001805CE"/>
  </w:style>
  <w:style w:type="paragraph" w:customStyle="1" w:styleId="882337B0621541F18C3B49F09DEBFEDD">
    <w:name w:val="882337B0621541F18C3B49F09DEBFEDD"/>
    <w:rsid w:val="001805CE"/>
  </w:style>
  <w:style w:type="paragraph" w:customStyle="1" w:styleId="0FE8A45728724A01B3765C7547F28358">
    <w:name w:val="0FE8A45728724A01B3765C7547F28358"/>
    <w:rsid w:val="001805CE"/>
  </w:style>
  <w:style w:type="paragraph" w:customStyle="1" w:styleId="30193DCF77D84ED1907CC6F11D74696A">
    <w:name w:val="30193DCF77D84ED1907CC6F11D74696A"/>
    <w:rsid w:val="001805CE"/>
  </w:style>
  <w:style w:type="paragraph" w:customStyle="1" w:styleId="1A03C93C33D54936A1767FE1CC3FB58C">
    <w:name w:val="1A03C93C33D54936A1767FE1CC3FB58C"/>
    <w:rsid w:val="001805CE"/>
  </w:style>
  <w:style w:type="paragraph" w:customStyle="1" w:styleId="E086B3F45C044E1898CA26CEC479C966">
    <w:name w:val="E086B3F45C044E1898CA26CEC479C966"/>
    <w:rsid w:val="001805CE"/>
  </w:style>
  <w:style w:type="paragraph" w:customStyle="1" w:styleId="ADE4F96E91C647C4B666948858FFA50D">
    <w:name w:val="ADE4F96E91C647C4B666948858FFA50D"/>
    <w:rsid w:val="001805CE"/>
  </w:style>
  <w:style w:type="paragraph" w:customStyle="1" w:styleId="0B759887534246D0ADB6DF72E4E5E5FA">
    <w:name w:val="0B759887534246D0ADB6DF72E4E5E5FA"/>
    <w:rsid w:val="001805CE"/>
  </w:style>
  <w:style w:type="paragraph" w:customStyle="1" w:styleId="6FA1C75B020D471980C71987A1D18E64">
    <w:name w:val="6FA1C75B020D471980C71987A1D18E64"/>
    <w:rsid w:val="001805CE"/>
  </w:style>
  <w:style w:type="paragraph" w:customStyle="1" w:styleId="9A681FB216C1408FAE39E538A2551448">
    <w:name w:val="9A681FB216C1408FAE39E538A2551448"/>
    <w:rsid w:val="001805CE"/>
  </w:style>
  <w:style w:type="paragraph" w:customStyle="1" w:styleId="3F70E8DF473649E8B306A2EE411E841E">
    <w:name w:val="3F70E8DF473649E8B306A2EE411E841E"/>
    <w:rsid w:val="001805CE"/>
  </w:style>
  <w:style w:type="paragraph" w:customStyle="1" w:styleId="9DED5A0D5C6B450B866B43962CCD4473">
    <w:name w:val="9DED5A0D5C6B450B866B43962CCD4473"/>
    <w:rsid w:val="001805CE"/>
  </w:style>
  <w:style w:type="paragraph" w:customStyle="1" w:styleId="1E96F9765D46474B98991A48D8E0BB43">
    <w:name w:val="1E96F9765D46474B98991A48D8E0BB43"/>
    <w:rsid w:val="001805CE"/>
  </w:style>
  <w:style w:type="paragraph" w:customStyle="1" w:styleId="DD38C99CAC0346858FBBE68E77913074">
    <w:name w:val="DD38C99CAC0346858FBBE68E77913074"/>
    <w:rsid w:val="001805CE"/>
  </w:style>
  <w:style w:type="paragraph" w:customStyle="1" w:styleId="3C910E2452AA4370871B06208709E2CB">
    <w:name w:val="3C910E2452AA4370871B06208709E2CB"/>
    <w:rsid w:val="001805CE"/>
  </w:style>
  <w:style w:type="paragraph" w:customStyle="1" w:styleId="53978C5DAD894D4C9FEE551BAE35D467">
    <w:name w:val="53978C5DAD894D4C9FEE551BAE35D467"/>
    <w:rsid w:val="001805CE"/>
  </w:style>
  <w:style w:type="paragraph" w:customStyle="1" w:styleId="53EB41F5D5FB40BD880572BC9531401E">
    <w:name w:val="53EB41F5D5FB40BD880572BC9531401E"/>
    <w:rsid w:val="001805CE"/>
  </w:style>
  <w:style w:type="paragraph" w:customStyle="1" w:styleId="8D70CBA0E5414CDA86791CD34E2B8924">
    <w:name w:val="8D70CBA0E5414CDA86791CD34E2B8924"/>
    <w:rsid w:val="001805CE"/>
  </w:style>
  <w:style w:type="paragraph" w:customStyle="1" w:styleId="B767E1C8BAAD436981E7222191AF731F">
    <w:name w:val="B767E1C8BAAD436981E7222191AF731F"/>
    <w:rsid w:val="001805CE"/>
  </w:style>
  <w:style w:type="paragraph" w:customStyle="1" w:styleId="C674B11EDA4F43E48E63288E12A5824C">
    <w:name w:val="C674B11EDA4F43E48E63288E12A5824C"/>
    <w:rsid w:val="001805CE"/>
  </w:style>
  <w:style w:type="paragraph" w:customStyle="1" w:styleId="9A5ED43847DA47459CA2D4A41EA8593B">
    <w:name w:val="9A5ED43847DA47459CA2D4A41EA8593B"/>
    <w:rsid w:val="001805CE"/>
  </w:style>
  <w:style w:type="paragraph" w:customStyle="1" w:styleId="87451A6D6782459CADC09868794FA537">
    <w:name w:val="87451A6D6782459CADC09868794FA537"/>
    <w:rsid w:val="001805CE"/>
  </w:style>
  <w:style w:type="paragraph" w:customStyle="1" w:styleId="C4E4E5B16EAC48259AFCEA4A8E05D613">
    <w:name w:val="C4E4E5B16EAC48259AFCEA4A8E05D613"/>
    <w:rsid w:val="001805CE"/>
  </w:style>
  <w:style w:type="paragraph" w:customStyle="1" w:styleId="8A052735721646C983649EA413BE8F3B">
    <w:name w:val="8A052735721646C983649EA413BE8F3B"/>
    <w:rsid w:val="001805CE"/>
  </w:style>
  <w:style w:type="paragraph" w:customStyle="1" w:styleId="5B5CD1F430FC47C09C5E13F370ABE281">
    <w:name w:val="5B5CD1F430FC47C09C5E13F370ABE281"/>
    <w:rsid w:val="001805CE"/>
  </w:style>
  <w:style w:type="paragraph" w:customStyle="1" w:styleId="F7F4E98A34474A13AABD5E065E59AB33">
    <w:name w:val="F7F4E98A34474A13AABD5E065E59AB33"/>
    <w:rsid w:val="001805CE"/>
  </w:style>
  <w:style w:type="paragraph" w:customStyle="1" w:styleId="99D42C563A3741BFB254DF12622D45FA">
    <w:name w:val="99D42C563A3741BFB254DF12622D45FA"/>
    <w:rsid w:val="001805CE"/>
  </w:style>
  <w:style w:type="paragraph" w:customStyle="1" w:styleId="8BC3004A1FF44B188625E80B34C782B1">
    <w:name w:val="8BC3004A1FF44B188625E80B34C782B1"/>
    <w:rsid w:val="001805CE"/>
  </w:style>
  <w:style w:type="paragraph" w:customStyle="1" w:styleId="15DE3DE6389040DA9720178D1EC5139F">
    <w:name w:val="15DE3DE6389040DA9720178D1EC5139F"/>
    <w:rsid w:val="001805CE"/>
  </w:style>
  <w:style w:type="paragraph" w:customStyle="1" w:styleId="80D8D443ADFB49B7AAD1FDE450683CFA">
    <w:name w:val="80D8D443ADFB49B7AAD1FDE450683CFA"/>
    <w:rsid w:val="001805CE"/>
  </w:style>
  <w:style w:type="paragraph" w:customStyle="1" w:styleId="8F19BE6B9DEA4C8D979D7C69DBB4A2C1">
    <w:name w:val="8F19BE6B9DEA4C8D979D7C69DBB4A2C1"/>
    <w:rsid w:val="001805CE"/>
  </w:style>
  <w:style w:type="paragraph" w:customStyle="1" w:styleId="B7B21C57492F4458A139338AFAE9B524">
    <w:name w:val="B7B21C57492F4458A139338AFAE9B524"/>
    <w:rsid w:val="001805CE"/>
  </w:style>
  <w:style w:type="paragraph" w:customStyle="1" w:styleId="461D0AD2F4A8430E9DE9A429638FAA91">
    <w:name w:val="461D0AD2F4A8430E9DE9A429638FAA91"/>
    <w:rsid w:val="001805CE"/>
  </w:style>
  <w:style w:type="paragraph" w:customStyle="1" w:styleId="05AED7D74B2D4A129263F5059A0E3ADB">
    <w:name w:val="05AED7D74B2D4A129263F5059A0E3ADB"/>
    <w:rsid w:val="001805CE"/>
  </w:style>
  <w:style w:type="paragraph" w:customStyle="1" w:styleId="711E278733054A1AA38F783B36B5B825">
    <w:name w:val="711E278733054A1AA38F783B36B5B825"/>
    <w:rsid w:val="001805CE"/>
  </w:style>
  <w:style w:type="paragraph" w:customStyle="1" w:styleId="625D3B48A8A64678ACA9915E40FF06FB">
    <w:name w:val="625D3B48A8A64678ACA9915E40FF06FB"/>
    <w:rsid w:val="001805CE"/>
  </w:style>
  <w:style w:type="paragraph" w:customStyle="1" w:styleId="50F80C6A9AED4887B4A2963B4D16408B">
    <w:name w:val="50F80C6A9AED4887B4A2963B4D16408B"/>
    <w:rsid w:val="001805CE"/>
  </w:style>
  <w:style w:type="paragraph" w:customStyle="1" w:styleId="E110C554AAD14280BB8D085205140CFD">
    <w:name w:val="E110C554AAD14280BB8D085205140CFD"/>
    <w:rsid w:val="001805CE"/>
  </w:style>
  <w:style w:type="paragraph" w:customStyle="1" w:styleId="22092EC53995498590518B700DEE3195">
    <w:name w:val="22092EC53995498590518B700DEE3195"/>
    <w:rsid w:val="001805CE"/>
  </w:style>
  <w:style w:type="paragraph" w:customStyle="1" w:styleId="73FC53499CA749CA8075C38A49FC1EE1">
    <w:name w:val="73FC53499CA749CA8075C38A49FC1EE1"/>
    <w:rsid w:val="001805CE"/>
  </w:style>
  <w:style w:type="paragraph" w:customStyle="1" w:styleId="FCCA059F6B35402CAE3E79C3B7532138">
    <w:name w:val="FCCA059F6B35402CAE3E79C3B7532138"/>
    <w:rsid w:val="001805CE"/>
  </w:style>
  <w:style w:type="paragraph" w:customStyle="1" w:styleId="9D0DC3EE68444F1BA00B7037CD2C0F9A">
    <w:name w:val="9D0DC3EE68444F1BA00B7037CD2C0F9A"/>
    <w:rsid w:val="001805CE"/>
  </w:style>
  <w:style w:type="paragraph" w:customStyle="1" w:styleId="B4188DD004F14BC493045013D8B5AAEC">
    <w:name w:val="B4188DD004F14BC493045013D8B5AAEC"/>
    <w:rsid w:val="001805CE"/>
  </w:style>
  <w:style w:type="paragraph" w:customStyle="1" w:styleId="ECE92F394F8C4F19BB70C03BD2FAB798">
    <w:name w:val="ECE92F394F8C4F19BB70C03BD2FAB798"/>
    <w:rsid w:val="001805CE"/>
  </w:style>
  <w:style w:type="paragraph" w:customStyle="1" w:styleId="1BA894F3B0F148F5BD6E2C1DFE1B3839">
    <w:name w:val="1BA894F3B0F148F5BD6E2C1DFE1B3839"/>
    <w:rsid w:val="001805CE"/>
  </w:style>
  <w:style w:type="paragraph" w:customStyle="1" w:styleId="AC2F86345ECD4A2FA7A3BC6CD8BB6451">
    <w:name w:val="AC2F86345ECD4A2FA7A3BC6CD8BB6451"/>
    <w:rsid w:val="001805CE"/>
  </w:style>
  <w:style w:type="paragraph" w:customStyle="1" w:styleId="58A552ED51AB414488B59E52FBC963EE">
    <w:name w:val="58A552ED51AB414488B59E52FBC963EE"/>
    <w:rsid w:val="001805CE"/>
  </w:style>
  <w:style w:type="paragraph" w:customStyle="1" w:styleId="152EC372E796493A82EED1DB71D2A03A">
    <w:name w:val="152EC372E796493A82EED1DB71D2A03A"/>
    <w:rsid w:val="001805CE"/>
  </w:style>
  <w:style w:type="paragraph" w:customStyle="1" w:styleId="20963282A6364B449367D47B4BB424C9">
    <w:name w:val="20963282A6364B449367D47B4BB424C9"/>
    <w:rsid w:val="001805CE"/>
  </w:style>
  <w:style w:type="paragraph" w:customStyle="1" w:styleId="5B8D615A97D741EEB2B071F0DCFF8C32">
    <w:name w:val="5B8D615A97D741EEB2B071F0DCFF8C32"/>
    <w:rsid w:val="001805CE"/>
  </w:style>
  <w:style w:type="paragraph" w:customStyle="1" w:styleId="3A0BDF9BA2044171B9648E1D8823A613">
    <w:name w:val="3A0BDF9BA2044171B9648E1D8823A613"/>
    <w:rsid w:val="001805CE"/>
  </w:style>
  <w:style w:type="paragraph" w:customStyle="1" w:styleId="12853F0D8E4C4318B5D3D601694CBE3A">
    <w:name w:val="12853F0D8E4C4318B5D3D601694CBE3A"/>
    <w:rsid w:val="001805CE"/>
  </w:style>
  <w:style w:type="paragraph" w:customStyle="1" w:styleId="7442738847264D3B8E9EF8A5656531EB">
    <w:name w:val="7442738847264D3B8E9EF8A5656531EB"/>
    <w:rsid w:val="001805CE"/>
  </w:style>
  <w:style w:type="paragraph" w:customStyle="1" w:styleId="54FAF11225294447B8441FF5C16E25F2">
    <w:name w:val="54FAF11225294447B8441FF5C16E25F2"/>
    <w:rsid w:val="001805CE"/>
  </w:style>
  <w:style w:type="paragraph" w:customStyle="1" w:styleId="1A11B56093254320A1C044567A02FFAF">
    <w:name w:val="1A11B56093254320A1C044567A02FFAF"/>
    <w:rsid w:val="001805CE"/>
  </w:style>
  <w:style w:type="paragraph" w:customStyle="1" w:styleId="82725EDA4AA949F4BB0310EA65DFF5C5">
    <w:name w:val="82725EDA4AA949F4BB0310EA65DFF5C5"/>
    <w:rsid w:val="001805CE"/>
  </w:style>
  <w:style w:type="paragraph" w:customStyle="1" w:styleId="4B0036EBB14D41CFA9006C1E16C9B1E0">
    <w:name w:val="4B0036EBB14D41CFA9006C1E16C9B1E0"/>
    <w:rsid w:val="001805CE"/>
  </w:style>
  <w:style w:type="paragraph" w:customStyle="1" w:styleId="7DBF16C78A4B4B40BB50DD08BBEC9E35">
    <w:name w:val="7DBF16C78A4B4B40BB50DD08BBEC9E35"/>
    <w:rsid w:val="001805CE"/>
  </w:style>
  <w:style w:type="paragraph" w:customStyle="1" w:styleId="9DEB54ABF7904A4AB609162AA8EEECB5">
    <w:name w:val="9DEB54ABF7904A4AB609162AA8EEECB5"/>
    <w:rsid w:val="001805CE"/>
  </w:style>
  <w:style w:type="paragraph" w:customStyle="1" w:styleId="2A7A824F0AD94002B0730E9E224BA0B5">
    <w:name w:val="2A7A824F0AD94002B0730E9E224BA0B5"/>
    <w:rsid w:val="001805CE"/>
  </w:style>
  <w:style w:type="paragraph" w:customStyle="1" w:styleId="20B1B32BD2DA456D80A1758EDD5987C2">
    <w:name w:val="20B1B32BD2DA456D80A1758EDD5987C2"/>
    <w:rsid w:val="001805CE"/>
  </w:style>
  <w:style w:type="paragraph" w:customStyle="1" w:styleId="D79171E8BA7340DD88AA9CBFD931F8D9">
    <w:name w:val="D79171E8BA7340DD88AA9CBFD931F8D9"/>
    <w:rsid w:val="001805CE"/>
  </w:style>
  <w:style w:type="paragraph" w:customStyle="1" w:styleId="6099703ABAE24B10A46A5807B58929F4">
    <w:name w:val="6099703ABAE24B10A46A5807B58929F4"/>
    <w:rsid w:val="001805CE"/>
  </w:style>
  <w:style w:type="paragraph" w:customStyle="1" w:styleId="C24F8009A7CA4A9C9D580CC67B8A41A8">
    <w:name w:val="C24F8009A7CA4A9C9D580CC67B8A41A8"/>
    <w:rsid w:val="001805CE"/>
  </w:style>
  <w:style w:type="paragraph" w:customStyle="1" w:styleId="D292BBA85AC14B908521D5DEC8B9D974">
    <w:name w:val="D292BBA85AC14B908521D5DEC8B9D974"/>
    <w:rsid w:val="001805CE"/>
  </w:style>
  <w:style w:type="paragraph" w:customStyle="1" w:styleId="AC405478C24C4ABDB7251DB4048888AD">
    <w:name w:val="AC405478C24C4ABDB7251DB4048888AD"/>
    <w:rsid w:val="001805CE"/>
  </w:style>
  <w:style w:type="paragraph" w:customStyle="1" w:styleId="2228F209057247AE93726566E8FA309C">
    <w:name w:val="2228F209057247AE93726566E8FA309C"/>
    <w:rsid w:val="001805CE"/>
  </w:style>
  <w:style w:type="paragraph" w:customStyle="1" w:styleId="4D8508F6C3034B14B489D8F9A45BEEC4">
    <w:name w:val="4D8508F6C3034B14B489D8F9A45BEEC4"/>
    <w:rsid w:val="001805CE"/>
  </w:style>
  <w:style w:type="paragraph" w:customStyle="1" w:styleId="D69D35FFEC1F4F0F91EE89A63C788793">
    <w:name w:val="D69D35FFEC1F4F0F91EE89A63C788793"/>
    <w:rsid w:val="001805CE"/>
  </w:style>
  <w:style w:type="paragraph" w:customStyle="1" w:styleId="9D57E5CE66244FD7A96FBE96FC25658C">
    <w:name w:val="9D57E5CE66244FD7A96FBE96FC25658C"/>
    <w:rsid w:val="001805CE"/>
  </w:style>
  <w:style w:type="paragraph" w:customStyle="1" w:styleId="A89EE468465A429FAE1EB64437446F14">
    <w:name w:val="A89EE468465A429FAE1EB64437446F14"/>
    <w:rsid w:val="001805CE"/>
  </w:style>
  <w:style w:type="paragraph" w:customStyle="1" w:styleId="3A6A347CF3714C9EA6D26337CF07D2EA">
    <w:name w:val="3A6A347CF3714C9EA6D26337CF07D2EA"/>
    <w:rsid w:val="001805CE"/>
  </w:style>
  <w:style w:type="paragraph" w:customStyle="1" w:styleId="31E4A5190036448994CCEAFB0ADE3992">
    <w:name w:val="31E4A5190036448994CCEAFB0ADE3992"/>
    <w:rsid w:val="001805CE"/>
  </w:style>
  <w:style w:type="paragraph" w:customStyle="1" w:styleId="C76E3F28F0474E3FB2C5C527A504C1E2">
    <w:name w:val="C76E3F28F0474E3FB2C5C527A504C1E2"/>
    <w:rsid w:val="001805CE"/>
  </w:style>
  <w:style w:type="paragraph" w:customStyle="1" w:styleId="0D199A3F33474AB4AF0747B4C1ED468C">
    <w:name w:val="0D199A3F33474AB4AF0747B4C1ED468C"/>
    <w:rsid w:val="001805CE"/>
  </w:style>
  <w:style w:type="paragraph" w:customStyle="1" w:styleId="B0E9DF779DFA43448E0F5773B271C89C">
    <w:name w:val="B0E9DF779DFA43448E0F5773B271C89C"/>
    <w:rsid w:val="001805CE"/>
  </w:style>
  <w:style w:type="paragraph" w:customStyle="1" w:styleId="C8292C5549FB42BCA3EE0F4F543D8163">
    <w:name w:val="C8292C5549FB42BCA3EE0F4F543D8163"/>
    <w:rsid w:val="001805CE"/>
  </w:style>
  <w:style w:type="paragraph" w:customStyle="1" w:styleId="6AC9D5D169A8431297CC73FBA43DCBD4">
    <w:name w:val="6AC9D5D169A8431297CC73FBA43DCBD4"/>
    <w:rsid w:val="001805CE"/>
  </w:style>
  <w:style w:type="paragraph" w:customStyle="1" w:styleId="C440BD37EFE44A0BBFE73C0DE4B9D39D">
    <w:name w:val="C440BD37EFE44A0BBFE73C0DE4B9D39D"/>
    <w:rsid w:val="001805CE"/>
  </w:style>
  <w:style w:type="paragraph" w:customStyle="1" w:styleId="815680C54A704B12ABE2571690DD24FB">
    <w:name w:val="815680C54A704B12ABE2571690DD24FB"/>
    <w:rsid w:val="001805CE"/>
  </w:style>
  <w:style w:type="paragraph" w:customStyle="1" w:styleId="EF904F1B554F4D32A9620D20ED7AD226">
    <w:name w:val="EF904F1B554F4D32A9620D20ED7AD226"/>
    <w:rsid w:val="001805CE"/>
  </w:style>
  <w:style w:type="paragraph" w:customStyle="1" w:styleId="B026C370A3B448E880300B3B30F70C11">
    <w:name w:val="B026C370A3B448E880300B3B30F70C11"/>
    <w:rsid w:val="001805CE"/>
  </w:style>
  <w:style w:type="paragraph" w:customStyle="1" w:styleId="2ADB3CD96D55484ABB7B4C975246CB9C">
    <w:name w:val="2ADB3CD96D55484ABB7B4C975246CB9C"/>
    <w:rsid w:val="001805CE"/>
  </w:style>
  <w:style w:type="paragraph" w:customStyle="1" w:styleId="3A74941591684EB481CF6E02E1B989B3">
    <w:name w:val="3A74941591684EB481CF6E02E1B989B3"/>
    <w:rsid w:val="001805CE"/>
  </w:style>
  <w:style w:type="paragraph" w:customStyle="1" w:styleId="A8CE1D8D0C1249EEAC163F1A7E43693B">
    <w:name w:val="A8CE1D8D0C1249EEAC163F1A7E43693B"/>
    <w:rsid w:val="001805CE"/>
  </w:style>
  <w:style w:type="paragraph" w:customStyle="1" w:styleId="7DF999F9437D41609FC8D348725CE7FB">
    <w:name w:val="7DF999F9437D41609FC8D348725CE7FB"/>
    <w:rsid w:val="001805CE"/>
  </w:style>
  <w:style w:type="paragraph" w:customStyle="1" w:styleId="45E84137C999448F9C0C6A18C55C495E">
    <w:name w:val="45E84137C999448F9C0C6A18C55C495E"/>
    <w:rsid w:val="001805CE"/>
  </w:style>
  <w:style w:type="paragraph" w:customStyle="1" w:styleId="4AFDEB9711B848DC9E6423DCF637CEFC">
    <w:name w:val="4AFDEB9711B848DC9E6423DCF637CEFC"/>
    <w:rsid w:val="001805CE"/>
  </w:style>
  <w:style w:type="paragraph" w:customStyle="1" w:styleId="AE3E94AF85A740D29A9626BA1938BFE9">
    <w:name w:val="AE3E94AF85A740D29A9626BA1938BFE9"/>
    <w:rsid w:val="001805CE"/>
  </w:style>
  <w:style w:type="paragraph" w:customStyle="1" w:styleId="0419597127424949B5E8764991B677AB">
    <w:name w:val="0419597127424949B5E8764991B677AB"/>
    <w:rsid w:val="001805CE"/>
  </w:style>
  <w:style w:type="paragraph" w:customStyle="1" w:styleId="EA5A80F6317E4415B75FEBC1F0FA63BE">
    <w:name w:val="EA5A80F6317E4415B75FEBC1F0FA63BE"/>
    <w:rsid w:val="001805CE"/>
  </w:style>
  <w:style w:type="paragraph" w:customStyle="1" w:styleId="B097F49B8A224E2CBBB33F9507F7A23E">
    <w:name w:val="B097F49B8A224E2CBBB33F9507F7A23E"/>
    <w:rsid w:val="001805CE"/>
  </w:style>
  <w:style w:type="paragraph" w:customStyle="1" w:styleId="B55FA220102F4FA2B2F40D074B890F57">
    <w:name w:val="B55FA220102F4FA2B2F40D074B890F57"/>
    <w:rsid w:val="001805CE"/>
  </w:style>
  <w:style w:type="paragraph" w:customStyle="1" w:styleId="2214D04E00BB49F48AB462FC3D78E5B9">
    <w:name w:val="2214D04E00BB49F48AB462FC3D78E5B9"/>
    <w:rsid w:val="001805CE"/>
  </w:style>
  <w:style w:type="paragraph" w:customStyle="1" w:styleId="1CF0F672A55D453BB8690FC15B90EA9E">
    <w:name w:val="1CF0F672A55D453BB8690FC15B90EA9E"/>
    <w:rsid w:val="001805CE"/>
  </w:style>
  <w:style w:type="paragraph" w:customStyle="1" w:styleId="2CB8344838A64BFC90F8244B4646490D">
    <w:name w:val="2CB8344838A64BFC90F8244B4646490D"/>
    <w:rsid w:val="001805CE"/>
  </w:style>
  <w:style w:type="paragraph" w:customStyle="1" w:styleId="9D023B9AF82E447BA1ADADD6EE9D2E29">
    <w:name w:val="9D023B9AF82E447BA1ADADD6EE9D2E29"/>
    <w:rsid w:val="001805CE"/>
  </w:style>
  <w:style w:type="paragraph" w:customStyle="1" w:styleId="2425901395D640F18B94A75424DA2260">
    <w:name w:val="2425901395D640F18B94A75424DA2260"/>
    <w:rsid w:val="001805CE"/>
  </w:style>
  <w:style w:type="paragraph" w:customStyle="1" w:styleId="2C977CB290A441F38CF65FF6B2EAEE0A">
    <w:name w:val="2C977CB290A441F38CF65FF6B2EAEE0A"/>
    <w:rsid w:val="001805CE"/>
  </w:style>
  <w:style w:type="paragraph" w:customStyle="1" w:styleId="E291ED3EE27249AB88DBEFE0B4CC6FFE">
    <w:name w:val="E291ED3EE27249AB88DBEFE0B4CC6FFE"/>
    <w:rsid w:val="001805CE"/>
  </w:style>
  <w:style w:type="paragraph" w:customStyle="1" w:styleId="6A97121D042C4FA08DA027A882E8F0AB">
    <w:name w:val="6A97121D042C4FA08DA027A882E8F0AB"/>
    <w:rsid w:val="001805CE"/>
  </w:style>
  <w:style w:type="paragraph" w:customStyle="1" w:styleId="BB80003045E44E56A29720064B3E8A83">
    <w:name w:val="BB80003045E44E56A29720064B3E8A83"/>
    <w:rsid w:val="001805CE"/>
  </w:style>
  <w:style w:type="paragraph" w:customStyle="1" w:styleId="FBE3E7CCFA534B29AD25E7F51A7FB883">
    <w:name w:val="FBE3E7CCFA534B29AD25E7F51A7FB883"/>
    <w:rsid w:val="001805CE"/>
  </w:style>
  <w:style w:type="paragraph" w:customStyle="1" w:styleId="C6440F12615A4BEBBF9C481B083407DD">
    <w:name w:val="C6440F12615A4BEBBF9C481B083407DD"/>
    <w:rsid w:val="001805CE"/>
  </w:style>
  <w:style w:type="paragraph" w:customStyle="1" w:styleId="B35E25D873874388ACE09D3A6F505B5E">
    <w:name w:val="B35E25D873874388ACE09D3A6F505B5E"/>
    <w:rsid w:val="001805CE"/>
  </w:style>
  <w:style w:type="paragraph" w:customStyle="1" w:styleId="9843BDA6ED8844F98858E05EBA0FD561">
    <w:name w:val="9843BDA6ED8844F98858E05EBA0FD561"/>
    <w:rsid w:val="001805CE"/>
  </w:style>
  <w:style w:type="paragraph" w:customStyle="1" w:styleId="314E166291A84653A8E7244F5047A3DD">
    <w:name w:val="314E166291A84653A8E7244F5047A3DD"/>
    <w:rsid w:val="001805CE"/>
  </w:style>
  <w:style w:type="paragraph" w:customStyle="1" w:styleId="EAA08F60D8094DBF807462355F3884B4">
    <w:name w:val="EAA08F60D8094DBF807462355F3884B4"/>
    <w:rsid w:val="001805CE"/>
  </w:style>
  <w:style w:type="paragraph" w:customStyle="1" w:styleId="B54A7960A6B841AE8FACD185C8E2A755">
    <w:name w:val="B54A7960A6B841AE8FACD185C8E2A755"/>
    <w:rsid w:val="001805CE"/>
  </w:style>
  <w:style w:type="paragraph" w:customStyle="1" w:styleId="867CCD11010142A69034AF3FD7DCAE52">
    <w:name w:val="867CCD11010142A69034AF3FD7DCAE52"/>
    <w:rsid w:val="001805CE"/>
  </w:style>
  <w:style w:type="paragraph" w:customStyle="1" w:styleId="503C13DCE2294000BC64E9468E41E9A4">
    <w:name w:val="503C13DCE2294000BC64E9468E41E9A4"/>
    <w:rsid w:val="001805CE"/>
  </w:style>
  <w:style w:type="paragraph" w:customStyle="1" w:styleId="E183C1599A4741C898097DF2D599C2A9">
    <w:name w:val="E183C1599A4741C898097DF2D599C2A9"/>
    <w:rsid w:val="001805CE"/>
  </w:style>
  <w:style w:type="paragraph" w:customStyle="1" w:styleId="992EF265AECC45FEAE2BED0BD8411A5A">
    <w:name w:val="992EF265AECC45FEAE2BED0BD8411A5A"/>
    <w:rsid w:val="001805CE"/>
  </w:style>
  <w:style w:type="paragraph" w:customStyle="1" w:styleId="AE8A3CE219ED45BA8199B7E5275D597A">
    <w:name w:val="AE8A3CE219ED45BA8199B7E5275D597A"/>
    <w:rsid w:val="001805CE"/>
  </w:style>
  <w:style w:type="paragraph" w:customStyle="1" w:styleId="9F4C5269B4194CF0BBCA898E9F9706F7">
    <w:name w:val="9F4C5269B4194CF0BBCA898E9F9706F7"/>
    <w:rsid w:val="001805CE"/>
  </w:style>
  <w:style w:type="paragraph" w:customStyle="1" w:styleId="D1DB6219840744C9B7A5A0752933726624">
    <w:name w:val="D1DB6219840744C9B7A5A0752933726624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1">
    <w:name w:val="9D79ABE380CD4B5680E3516212BE5C76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7C82A14070747D9805C503A6B4BEF72">
    <w:name w:val="F7C82A14070747D9805C503A6B4BEF72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5">
    <w:name w:val="59DB928146FA4799A190FFE4BCB2E118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0">
    <w:name w:val="FCECE06E866C4B4D968A711BBA0D8B4C20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843BDA6ED8844F98858E05EBA0FD5611">
    <w:name w:val="9843BDA6ED8844F98858E05EBA0FD56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5">
    <w:name w:val="DCBECBF13B4547A39C045CEDC35DA55B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6">
    <w:name w:val="8A0B6CAF1C0043628B425E9B278CA13C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6">
    <w:name w:val="9B5A5D45048645AB8D0FDE6E4D02FA3A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6">
    <w:name w:val="07DBC4F080BF4608BB38093A740C77A9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6">
    <w:name w:val="7D01BE32DD6E49D7ADB1BBC3D7E4395D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6">
    <w:name w:val="DE9155667AAC433B9F30E09B2434D532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7">
    <w:name w:val="6CC02961C6A0439A8C41880C09DC10C5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6">
    <w:name w:val="AC206FEF2F594B25AECF16144381ABF41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6">
    <w:name w:val="8B446003C7C740D6BE2795CF2AA3FDAB1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5">
    <w:name w:val="575C4C95B6574CF592657095F4A8A6F91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5">
    <w:name w:val="046FE4112346403F99FB99B0C6C62ECF1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5">
    <w:name w:val="357FC9C9917D411CA285A67F58CADE2B1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4">
    <w:name w:val="AFAFDA74299B4E778C1FDB9B7B0F508414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CCD11010142A69034AF3FD7DCAE521">
    <w:name w:val="867CCD11010142A69034AF3FD7DCAE52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2">
    <w:name w:val="8CFB34E903E5403C873FDEF4118AD85212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2">
    <w:name w:val="33BA38BD2D77442E9230A16E78AEB7FB12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3">
    <w:name w:val="23180362691E4B2284623F268266E8D913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92EF265AECC45FEAE2BED0BD8411A5A1">
    <w:name w:val="992EF265AECC45FEAE2BED0BD8411A5A1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1">
    <w:name w:val="E9EDE92627E940B3845190A1A6567F76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1">
    <w:name w:val="EA8DAFCDCC4E4737A6C049D079243BF0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1">
    <w:name w:val="8A4E6704ABF34F81A0BBD4DD012E187C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1FBBE49E8D24B968F9934A1605FC4B13">
    <w:name w:val="C1FBBE49E8D24B968F9934A1605FC4B13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5">
    <w:name w:val="605151DD1A744D3B9B21292CACD82869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5">
    <w:name w:val="48DE3D0BC636416183FF87FE00DC5B82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9">
    <w:name w:val="42308632383F4764B78A9526157F79B99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9">
    <w:name w:val="0C3EB9DF267C4E89BEB9FBB40EF36C9A9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0">
    <w:name w:val="8382646B77604A0CB18904136C1224CA10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0">
    <w:name w:val="E6A6960685C747A9BC2C679A9B11E82D10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9">
    <w:name w:val="C2F4BC993AE24AB6BA22F86C1B1AC6A79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E8A3CE219ED45BA8199B7E5275D597A1">
    <w:name w:val="AE8A3CE219ED45BA8199B7E5275D597A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6">
    <w:name w:val="BB51D9791F2C43C99245BD93CA372F8E6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7">
    <w:name w:val="0F0A4D64C1FC4C21A71D8FE2DFE20AB87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7">
    <w:name w:val="A368F96C78D1415797EB3FD39D737FBD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7">
    <w:name w:val="DAE2EE3DDCED4FD491E8EE8254B5EAB4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7">
    <w:name w:val="949D73CBB09844E09679E14B51D41D38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7">
    <w:name w:val="3C99AFA4B5F84BB3BE60269B2B86EA81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7">
    <w:name w:val="E7678E73D28042AE9E7A88CD4D43D888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6">
    <w:name w:val="1095978BA8C241DAAAFBC6637FF7C124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7">
    <w:name w:val="8670562DA6C94A27B4084F616D85779D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F4C5269B4194CF0BBCA898E9F9706F71">
    <w:name w:val="9F4C5269B4194CF0BBCA898E9F9706F7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09CD8B816ED46508F0FC30B49379CBE">
    <w:name w:val="C09CD8B816ED46508F0FC30B49379CBE"/>
    <w:rsid w:val="001805CE"/>
  </w:style>
  <w:style w:type="paragraph" w:customStyle="1" w:styleId="D0EB0B1BD99749E2A0423375DE438D98">
    <w:name w:val="D0EB0B1BD99749E2A0423375DE438D98"/>
    <w:rsid w:val="001805CE"/>
  </w:style>
  <w:style w:type="paragraph" w:customStyle="1" w:styleId="DB2C14EAE4FA495B987843779C2378E6">
    <w:name w:val="DB2C14EAE4FA495B987843779C2378E6"/>
    <w:rsid w:val="001805CE"/>
  </w:style>
  <w:style w:type="paragraph" w:customStyle="1" w:styleId="E6686D6BA05F4098A9FFE5CB9CF83C58">
    <w:name w:val="E6686D6BA05F4098A9FFE5CB9CF83C58"/>
    <w:rsid w:val="001805CE"/>
  </w:style>
  <w:style w:type="paragraph" w:customStyle="1" w:styleId="5B1C6FE49B4F424AAD8193DAA2DE6B20">
    <w:name w:val="5B1C6FE49B4F424AAD8193DAA2DE6B20"/>
    <w:rsid w:val="001805CE"/>
  </w:style>
  <w:style w:type="paragraph" w:customStyle="1" w:styleId="8175B354431E454EBF5873635FC4F175">
    <w:name w:val="8175B354431E454EBF5873635FC4F175"/>
    <w:rsid w:val="001805CE"/>
  </w:style>
  <w:style w:type="paragraph" w:customStyle="1" w:styleId="8278E7C0DE094ADBB8D16788130AF872">
    <w:name w:val="8278E7C0DE094ADBB8D16788130AF872"/>
    <w:rsid w:val="001805CE"/>
  </w:style>
  <w:style w:type="paragraph" w:customStyle="1" w:styleId="D67CF8B9473A49D88A62E520253840DF">
    <w:name w:val="D67CF8B9473A49D88A62E520253840DF"/>
    <w:rsid w:val="001805CE"/>
  </w:style>
  <w:style w:type="paragraph" w:customStyle="1" w:styleId="55F67C3C531B448F96C44555F9A094AA">
    <w:name w:val="55F67C3C531B448F96C44555F9A094AA"/>
    <w:rsid w:val="001805CE"/>
  </w:style>
  <w:style w:type="paragraph" w:customStyle="1" w:styleId="D5AFB56837C446149A25B9FDE8E46180">
    <w:name w:val="D5AFB56837C446149A25B9FDE8E46180"/>
    <w:rsid w:val="001805CE"/>
  </w:style>
  <w:style w:type="paragraph" w:customStyle="1" w:styleId="A017F3F586E44FEDB96CA864E2DF74BF">
    <w:name w:val="A017F3F586E44FEDB96CA864E2DF74BF"/>
    <w:rsid w:val="001805CE"/>
  </w:style>
  <w:style w:type="paragraph" w:customStyle="1" w:styleId="581D17DCC6D54A4F95C3CF22F071CC8A">
    <w:name w:val="581D17DCC6D54A4F95C3CF22F071CC8A"/>
    <w:rsid w:val="001805CE"/>
  </w:style>
  <w:style w:type="paragraph" w:customStyle="1" w:styleId="01505A7341AF41F6A2F7DF26169E14CC">
    <w:name w:val="01505A7341AF41F6A2F7DF26169E14CC"/>
    <w:rsid w:val="001805CE"/>
  </w:style>
  <w:style w:type="paragraph" w:customStyle="1" w:styleId="DBA0A0C332374205855CA4C08808F045">
    <w:name w:val="DBA0A0C332374205855CA4C08808F045"/>
    <w:rsid w:val="001805CE"/>
  </w:style>
  <w:style w:type="paragraph" w:customStyle="1" w:styleId="D139254F84194B47858380B11C842DA5">
    <w:name w:val="D139254F84194B47858380B11C842DA5"/>
    <w:rsid w:val="001805CE"/>
  </w:style>
  <w:style w:type="paragraph" w:customStyle="1" w:styleId="F4024C3C146344ABBC2941DB5355E7DE">
    <w:name w:val="F4024C3C146344ABBC2941DB5355E7DE"/>
    <w:rsid w:val="001805CE"/>
  </w:style>
  <w:style w:type="paragraph" w:customStyle="1" w:styleId="730223FAC9BB4123A45A2AC2ADF3D15B">
    <w:name w:val="730223FAC9BB4123A45A2AC2ADF3D15B"/>
    <w:rsid w:val="001805CE"/>
  </w:style>
  <w:style w:type="paragraph" w:customStyle="1" w:styleId="F66CD515B6634C0CB846F495E0A68FFD">
    <w:name w:val="F66CD515B6634C0CB846F495E0A68FFD"/>
    <w:rsid w:val="001805CE"/>
  </w:style>
  <w:style w:type="paragraph" w:customStyle="1" w:styleId="8534AA4B97834C44B3E8A05D0D83E45C">
    <w:name w:val="8534AA4B97834C44B3E8A05D0D83E45C"/>
    <w:rsid w:val="001805CE"/>
  </w:style>
  <w:style w:type="paragraph" w:customStyle="1" w:styleId="AD53F5BD3BB746D0BCD330B3E9A5D971">
    <w:name w:val="AD53F5BD3BB746D0BCD330B3E9A5D971"/>
    <w:rsid w:val="001805CE"/>
  </w:style>
  <w:style w:type="paragraph" w:customStyle="1" w:styleId="1153B6C55B964184A80818C78B4E6569">
    <w:name w:val="1153B6C55B964184A80818C78B4E6569"/>
    <w:rsid w:val="001805CE"/>
  </w:style>
  <w:style w:type="paragraph" w:customStyle="1" w:styleId="26DED57592D84A9195470B3BBB58F8D8">
    <w:name w:val="26DED57592D84A9195470B3BBB58F8D8"/>
    <w:rsid w:val="001805CE"/>
  </w:style>
  <w:style w:type="paragraph" w:customStyle="1" w:styleId="85AEAAFD22F54FDDAD05931B03CAAD33">
    <w:name w:val="85AEAAFD22F54FDDAD05931B03CAAD33"/>
    <w:rsid w:val="001805CE"/>
  </w:style>
  <w:style w:type="paragraph" w:customStyle="1" w:styleId="EFEBCFB8B741470EB677E62771FC2E7B">
    <w:name w:val="EFEBCFB8B741470EB677E62771FC2E7B"/>
    <w:rsid w:val="001805CE"/>
  </w:style>
  <w:style w:type="paragraph" w:customStyle="1" w:styleId="11D0D20E368C4E3597BB561C20042637">
    <w:name w:val="11D0D20E368C4E3597BB561C20042637"/>
    <w:rsid w:val="001805CE"/>
  </w:style>
  <w:style w:type="paragraph" w:customStyle="1" w:styleId="229DA2F7AC1B4293B19E4700A0D06B09">
    <w:name w:val="229DA2F7AC1B4293B19E4700A0D06B09"/>
    <w:rsid w:val="001805CE"/>
  </w:style>
  <w:style w:type="paragraph" w:customStyle="1" w:styleId="09469863ECC340119ED4A6B389C0BC3D">
    <w:name w:val="09469863ECC340119ED4A6B389C0BC3D"/>
    <w:rsid w:val="001805CE"/>
  </w:style>
  <w:style w:type="paragraph" w:customStyle="1" w:styleId="1C5C55DE1948491C9C6DAFFBB5539EB0">
    <w:name w:val="1C5C55DE1948491C9C6DAFFBB5539EB0"/>
    <w:rsid w:val="001805CE"/>
  </w:style>
  <w:style w:type="paragraph" w:customStyle="1" w:styleId="9EFD2DF8CD5D404EB6512FDF59F45C0A">
    <w:name w:val="9EFD2DF8CD5D404EB6512FDF59F45C0A"/>
    <w:rsid w:val="001805CE"/>
  </w:style>
  <w:style w:type="paragraph" w:customStyle="1" w:styleId="27F2E953B88F435DA77F741C22C40D0B">
    <w:name w:val="27F2E953B88F435DA77F741C22C40D0B"/>
    <w:rsid w:val="001805CE"/>
  </w:style>
  <w:style w:type="paragraph" w:customStyle="1" w:styleId="7DE6424CD5794A57B74212557E8190BE">
    <w:name w:val="7DE6424CD5794A57B74212557E8190BE"/>
    <w:rsid w:val="001805CE"/>
  </w:style>
  <w:style w:type="paragraph" w:customStyle="1" w:styleId="27EE0E6CC9754F90890D98C5AF71A4A2">
    <w:name w:val="27EE0E6CC9754F90890D98C5AF71A4A2"/>
    <w:rsid w:val="001805CE"/>
  </w:style>
  <w:style w:type="paragraph" w:customStyle="1" w:styleId="59FA6014A90A44D68D5FC7680E8E3E73">
    <w:name w:val="59FA6014A90A44D68D5FC7680E8E3E73"/>
    <w:rsid w:val="001805CE"/>
  </w:style>
  <w:style w:type="paragraph" w:customStyle="1" w:styleId="27F05D97B759484883D686012B20B049">
    <w:name w:val="27F05D97B759484883D686012B20B049"/>
    <w:rsid w:val="001805CE"/>
  </w:style>
  <w:style w:type="paragraph" w:customStyle="1" w:styleId="4E8684E782C24C2F894AB67FE08D153E">
    <w:name w:val="4E8684E782C24C2F894AB67FE08D153E"/>
    <w:rsid w:val="001805CE"/>
  </w:style>
  <w:style w:type="paragraph" w:customStyle="1" w:styleId="DB9BCDC11733454C8BDEBF7E8D64CE94">
    <w:name w:val="DB9BCDC11733454C8BDEBF7E8D64CE94"/>
    <w:rsid w:val="001805CE"/>
  </w:style>
  <w:style w:type="paragraph" w:customStyle="1" w:styleId="82DC8EA454494A6194F886EE2852D890">
    <w:name w:val="82DC8EA454494A6194F886EE2852D890"/>
    <w:rsid w:val="001805CE"/>
  </w:style>
  <w:style w:type="paragraph" w:customStyle="1" w:styleId="8FCD0AEEE5D247FBBAB0DD005A15EEB6">
    <w:name w:val="8FCD0AEEE5D247FBBAB0DD005A15EEB6"/>
    <w:rsid w:val="001805CE"/>
  </w:style>
  <w:style w:type="paragraph" w:customStyle="1" w:styleId="565FBDAE02F14D909AB701DAC3A7E7FB">
    <w:name w:val="565FBDAE02F14D909AB701DAC3A7E7FB"/>
    <w:rsid w:val="001805CE"/>
  </w:style>
  <w:style w:type="paragraph" w:customStyle="1" w:styleId="18CB8388060A4C7592595BE171D81912">
    <w:name w:val="18CB8388060A4C7592595BE171D81912"/>
    <w:rsid w:val="001805CE"/>
  </w:style>
  <w:style w:type="paragraph" w:customStyle="1" w:styleId="0560E212E5C54DC48C4B5511CB48F285">
    <w:name w:val="0560E212E5C54DC48C4B5511CB48F285"/>
    <w:rsid w:val="001805CE"/>
  </w:style>
  <w:style w:type="paragraph" w:customStyle="1" w:styleId="A09FD96F3300455DB2405C844B223467">
    <w:name w:val="A09FD96F3300455DB2405C844B223467"/>
    <w:rsid w:val="001805CE"/>
  </w:style>
  <w:style w:type="paragraph" w:customStyle="1" w:styleId="ABB0D288490A48B9AA0DE6D014A83E66">
    <w:name w:val="ABB0D288490A48B9AA0DE6D014A83E66"/>
    <w:rsid w:val="001805CE"/>
  </w:style>
  <w:style w:type="paragraph" w:customStyle="1" w:styleId="BE3048DA305C4A9ABCB51F7854EB0C6A">
    <w:name w:val="BE3048DA305C4A9ABCB51F7854EB0C6A"/>
    <w:rsid w:val="004E4A3A"/>
  </w:style>
  <w:style w:type="paragraph" w:customStyle="1" w:styleId="D1DB6219840744C9B7A5A0752933726625">
    <w:name w:val="D1DB6219840744C9B7A5A0752933726625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2">
    <w:name w:val="9D79ABE380CD4B5680E3516212BE5C7612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8B4DBFEEBA74AEEA0441368C1AD72051">
    <w:name w:val="08B4DBFEEBA74AEEA0441368C1AD7205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7C82A14070747D9805C503A6B4BEF721">
    <w:name w:val="F7C82A14070747D9805C503A6B4BEF72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6">
    <w:name w:val="59DB928146FA4799A190FFE4BCB2E118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1">
    <w:name w:val="FCECE06E866C4B4D968A711BBA0D8B4C2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7F05D97B759484883D686012B20B0491">
    <w:name w:val="27F05D97B759484883D686012B20B049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6">
    <w:name w:val="DCBECBF13B4547A39C045CEDC35DA55B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7">
    <w:name w:val="8A0B6CAF1C0043628B425E9B278CA13C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7">
    <w:name w:val="9B5A5D45048645AB8D0FDE6E4D02FA3A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7">
    <w:name w:val="07DBC4F080BF4608BB38093A740C77A9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7">
    <w:name w:val="7D01BE32DD6E49D7ADB1BBC3D7E4395D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7">
    <w:name w:val="DE9155667AAC433B9F30E09B2434D532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B9BCDC11733454C8BDEBF7E8D64CE941">
    <w:name w:val="DB9BCDC11733454C8BDEBF7E8D64CE94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8">
    <w:name w:val="6CC02961C6A0439A8C41880C09DC10C5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7">
    <w:name w:val="AC206FEF2F594B25AECF16144381ABF41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7">
    <w:name w:val="8B446003C7C740D6BE2795CF2AA3FDAB1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6">
    <w:name w:val="575C4C95B6574CF592657095F4A8A6F91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5">
    <w:name w:val="AFAFDA74299B4E778C1FDB9B7B0F508415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FCD0AEEE5D247FBBAB0DD005A15EEB61">
    <w:name w:val="8FCD0AEEE5D247FBBAB0DD005A15EEB6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65FBDAE02F14D909AB701DAC3A7E7FB1">
    <w:name w:val="565FBDAE02F14D909AB701DAC3A7E7FB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18CB8388060A4C7592595BE171D819121">
    <w:name w:val="18CB8388060A4C7592595BE171D81912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3">
    <w:name w:val="8CFB34E903E5403C873FDEF4118AD85213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3">
    <w:name w:val="33BA38BD2D77442E9230A16E78AEB7FB13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4">
    <w:name w:val="23180362691E4B2284623F268266E8D914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560E212E5C54DC48C4B5511CB48F2851">
    <w:name w:val="0560E212E5C54DC48C4B5511CB48F2851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2">
    <w:name w:val="E9EDE92627E940B3845190A1A6567F7612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2">
    <w:name w:val="EA8DAFCDCC4E4737A6C049D079243BF012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2">
    <w:name w:val="8A4E6704ABF34F81A0BBD4DD012E187C12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E3048DA305C4A9ABCB51F7854EB0C6A1">
    <w:name w:val="BE3048DA305C4A9ABCB51F7854EB0C6A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6">
    <w:name w:val="605151DD1A744D3B9B21292CACD82869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6">
    <w:name w:val="48DE3D0BC636416183FF87FE00DC5B82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10">
    <w:name w:val="42308632383F4764B78A9526157F79B910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10">
    <w:name w:val="0C3EB9DF267C4E89BEB9FBB40EF36C9A10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1">
    <w:name w:val="8382646B77604A0CB18904136C1224CA1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1">
    <w:name w:val="E6A6960685C747A9BC2C679A9B11E82D1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10">
    <w:name w:val="C2F4BC993AE24AB6BA22F86C1B1AC6A710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09FD96F3300455DB2405C844B2234671">
    <w:name w:val="A09FD96F3300455DB2405C844B223467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7">
    <w:name w:val="BB51D9791F2C43C99245BD93CA372F8E7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8">
    <w:name w:val="0F0A4D64C1FC4C21A71D8FE2DFE20AB88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8">
    <w:name w:val="A368F96C78D1415797EB3FD39D737FBD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8">
    <w:name w:val="DAE2EE3DDCED4FD491E8EE8254B5EAB4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8">
    <w:name w:val="949D73CBB09844E09679E14B51D41D38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8">
    <w:name w:val="3C99AFA4B5F84BB3BE60269B2B86EA81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8">
    <w:name w:val="E7678E73D28042AE9E7A88CD4D43D888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7">
    <w:name w:val="1095978BA8C241DAAAFBC6637FF7C124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8">
    <w:name w:val="8670562DA6C94A27B4084F616D85779D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ABB0D288490A48B9AA0DE6D014A83E661">
    <w:name w:val="ABB0D288490A48B9AA0DE6D014A83E66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26">
    <w:name w:val="D1DB6219840744C9B7A5A0752933726626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3">
    <w:name w:val="9D79ABE380CD4B5680E3516212BE5C76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8B4DBFEEBA74AEEA0441368C1AD72052">
    <w:name w:val="08B4DBFEEBA74AEEA0441368C1AD7205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7C82A14070747D9805C503A6B4BEF722">
    <w:name w:val="F7C82A14070747D9805C503A6B4BEF72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7">
    <w:name w:val="59DB928146FA4799A190FFE4BCB2E118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2">
    <w:name w:val="FCECE06E866C4B4D968A711BBA0D8B4C2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7F05D97B759484883D686012B20B0492">
    <w:name w:val="27F05D97B759484883D686012B20B049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7">
    <w:name w:val="DCBECBF13B4547A39C045CEDC35DA55B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8">
    <w:name w:val="8A0B6CAF1C0043628B425E9B278CA13C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8">
    <w:name w:val="9B5A5D45048645AB8D0FDE6E4D02FA3A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8">
    <w:name w:val="07DBC4F080BF4608BB38093A740C77A9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8">
    <w:name w:val="7D01BE32DD6E49D7ADB1BBC3D7E4395D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8">
    <w:name w:val="DE9155667AAC433B9F30E09B2434D532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B9BCDC11733454C8BDEBF7E8D64CE942">
    <w:name w:val="DB9BCDC11733454C8BDEBF7E8D64CE94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9">
    <w:name w:val="6CC02961C6A0439A8C41880C09DC10C5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8">
    <w:name w:val="AC206FEF2F594B25AECF16144381ABF41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8">
    <w:name w:val="8B446003C7C740D6BE2795CF2AA3FDAB1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7">
    <w:name w:val="575C4C95B6574CF592657095F4A8A6F91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6">
    <w:name w:val="AFAFDA74299B4E778C1FDB9B7B0F508416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FCD0AEEE5D247FBBAB0DD005A15EEB62">
    <w:name w:val="8FCD0AEEE5D247FBBAB0DD005A15EEB6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65FBDAE02F14D909AB701DAC3A7E7FB2">
    <w:name w:val="565FBDAE02F14D909AB701DAC3A7E7FB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18CB8388060A4C7592595BE171D819122">
    <w:name w:val="18CB8388060A4C7592595BE171D81912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4">
    <w:name w:val="8CFB34E903E5403C873FDEF4118AD852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4">
    <w:name w:val="33BA38BD2D77442E9230A16E78AEB7FB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5">
    <w:name w:val="23180362691E4B2284623F268266E8D915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560E212E5C54DC48C4B5511CB48F2852">
    <w:name w:val="0560E212E5C54DC48C4B5511CB48F2852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3">
    <w:name w:val="E9EDE92627E940B3845190A1A6567F76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3">
    <w:name w:val="EA8DAFCDCC4E4737A6C049D079243BF0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3">
    <w:name w:val="8A4E6704ABF34F81A0BBD4DD012E187C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E3048DA305C4A9ABCB51F7854EB0C6A2">
    <w:name w:val="BE3048DA305C4A9ABCB51F7854EB0C6A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7">
    <w:name w:val="605151DD1A744D3B9B21292CACD82869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7">
    <w:name w:val="48DE3D0BC636416183FF87FE00DC5B82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11">
    <w:name w:val="42308632383F4764B78A9526157F79B91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11">
    <w:name w:val="0C3EB9DF267C4E89BEB9FBB40EF36C9A1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2">
    <w:name w:val="8382646B77604A0CB18904136C1224CA1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2">
    <w:name w:val="E6A6960685C747A9BC2C679A9B11E82D1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11">
    <w:name w:val="C2F4BC993AE24AB6BA22F86C1B1AC6A711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09FD96F3300455DB2405C844B2234672">
    <w:name w:val="A09FD96F3300455DB2405C844B223467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8">
    <w:name w:val="BB51D9791F2C43C99245BD93CA372F8E8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9">
    <w:name w:val="0F0A4D64C1FC4C21A71D8FE2DFE20AB89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9">
    <w:name w:val="A368F96C78D1415797EB3FD39D737FBD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9">
    <w:name w:val="DAE2EE3DDCED4FD491E8EE8254B5EAB4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9">
    <w:name w:val="949D73CBB09844E09679E14B51D41D38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9">
    <w:name w:val="3C99AFA4B5F84BB3BE60269B2B86EA81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9">
    <w:name w:val="E7678E73D28042AE9E7A88CD4D43D888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8">
    <w:name w:val="1095978BA8C241DAAAFBC6637FF7C124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9">
    <w:name w:val="8670562DA6C94A27B4084F616D85779D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ABB0D288490A48B9AA0DE6D014A83E662">
    <w:name w:val="ABB0D288490A48B9AA0DE6D014A83E66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AC8F1266E64609AB98FB065BB11295">
    <w:name w:val="BBAC8F1266E64609AB98FB065BB11295"/>
    <w:rsid w:val="00E976B3"/>
  </w:style>
  <w:style w:type="paragraph" w:customStyle="1" w:styleId="6CD5C95E0D8949F595541FD12F788EAE">
    <w:name w:val="6CD5C95E0D8949F595541FD12F788EAE"/>
    <w:rsid w:val="00E976B3"/>
  </w:style>
  <w:style w:type="paragraph" w:customStyle="1" w:styleId="CCEEC6B8FC0040B88FC74ABF1EA6BA76">
    <w:name w:val="CCEEC6B8FC0040B88FC74ABF1EA6BA76"/>
    <w:rsid w:val="00E976B3"/>
  </w:style>
  <w:style w:type="paragraph" w:customStyle="1" w:styleId="A5802FE771F9466A93C74F909696DB2C">
    <w:name w:val="A5802FE771F9466A93C74F909696DB2C"/>
    <w:rsid w:val="00E976B3"/>
  </w:style>
  <w:style w:type="paragraph" w:customStyle="1" w:styleId="FE8815A87BA541819E2630EC51020B99">
    <w:name w:val="FE8815A87BA541819E2630EC51020B99"/>
    <w:rsid w:val="00E976B3"/>
  </w:style>
  <w:style w:type="paragraph" w:customStyle="1" w:styleId="370C40313B8943EBA5093D536A353D06">
    <w:name w:val="370C40313B8943EBA5093D536A353D06"/>
    <w:rsid w:val="00E976B3"/>
  </w:style>
  <w:style w:type="paragraph" w:customStyle="1" w:styleId="0B7C7B840F2649509348DAC96715B5E8">
    <w:name w:val="0B7C7B840F2649509348DAC96715B5E8"/>
    <w:rsid w:val="00E976B3"/>
  </w:style>
  <w:style w:type="paragraph" w:customStyle="1" w:styleId="10FD4B5021A245F4BA10DBD940775355">
    <w:name w:val="10FD4B5021A245F4BA10DBD940775355"/>
    <w:rsid w:val="00E976B3"/>
  </w:style>
  <w:style w:type="paragraph" w:customStyle="1" w:styleId="5A293901690F44E6B9F3FF21513C8B07">
    <w:name w:val="5A293901690F44E6B9F3FF21513C8B07"/>
    <w:rsid w:val="00E976B3"/>
  </w:style>
  <w:style w:type="paragraph" w:customStyle="1" w:styleId="EBE9E2D30FA1452E8EA58C2E06A1ED5C">
    <w:name w:val="EBE9E2D30FA1452E8EA58C2E06A1ED5C"/>
    <w:rsid w:val="00E976B3"/>
  </w:style>
  <w:style w:type="paragraph" w:customStyle="1" w:styleId="D1DB6219840744C9B7A5A0752933726627">
    <w:name w:val="D1DB6219840744C9B7A5A075293372662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4">
    <w:name w:val="9D79ABE380CD4B5680E3516212BE5C76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8B4DBFEEBA74AEEA0441368C1AD72053">
    <w:name w:val="08B4DBFEEBA74AEEA0441368C1AD7205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7C82A14070747D9805C503A6B4BEF723">
    <w:name w:val="F7C82A14070747D9805C503A6B4BEF72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8">
    <w:name w:val="59DB928146FA4799A190FFE4BCB2E118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3">
    <w:name w:val="FCECE06E866C4B4D968A711BBA0D8B4C2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AC8F1266E64609AB98FB065BB112951">
    <w:name w:val="BBAC8F1266E64609AB98FB065BB11295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8">
    <w:name w:val="DCBECBF13B4547A39C045CEDC35DA55B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9">
    <w:name w:val="8A0B6CAF1C0043628B425E9B278CA13C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9">
    <w:name w:val="9B5A5D45048645AB8D0FDE6E4D02FA3A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9">
    <w:name w:val="07DBC4F080BF4608BB38093A740C77A9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9">
    <w:name w:val="7D01BE32DD6E49D7ADB1BBC3D7E4395D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9">
    <w:name w:val="DE9155667AAC433B9F30E09B2434D532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10">
    <w:name w:val="6CC02961C6A0439A8C41880C09DC10C5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9">
    <w:name w:val="AC206FEF2F594B25AECF16144381ABF41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9">
    <w:name w:val="8B446003C7C740D6BE2795CF2AA3FDAB1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8">
    <w:name w:val="575C4C95B6574CF592657095F4A8A6F91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7">
    <w:name w:val="AFAFDA74299B4E778C1FDB9B7B0F50841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E8815A87BA541819E2630EC51020B991">
    <w:name w:val="FE8815A87BA541819E2630EC51020B99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70C40313B8943EBA5093D536A353D061">
    <w:name w:val="370C40313B8943EBA5093D536A353D06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5">
    <w:name w:val="8CFB34E903E5403C873FDEF4118AD85215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5">
    <w:name w:val="33BA38BD2D77442E9230A16E78AEB7FB15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6">
    <w:name w:val="23180362691E4B2284623F268266E8D916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10FD4B5021A245F4BA10DBD9407753551">
    <w:name w:val="10FD4B5021A245F4BA10DBD9407753551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4">
    <w:name w:val="E9EDE92627E940B3845190A1A6567F76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4">
    <w:name w:val="EA8DAFCDCC4E4737A6C049D079243BF0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4">
    <w:name w:val="8A4E6704ABF34F81A0BBD4DD012E187C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E3048DA305C4A9ABCB51F7854EB0C6A3">
    <w:name w:val="BE3048DA305C4A9ABCB51F7854EB0C6A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8">
    <w:name w:val="605151DD1A744D3B9B21292CACD82869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8">
    <w:name w:val="48DE3D0BC636416183FF87FE00DC5B82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12">
    <w:name w:val="42308632383F4764B78A9526157F79B91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12">
    <w:name w:val="0C3EB9DF267C4E89BEB9FBB40EF36C9A1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3">
    <w:name w:val="8382646B77604A0CB18904136C1224CA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3">
    <w:name w:val="E6A6960685C747A9BC2C679A9B11E82D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12">
    <w:name w:val="C2F4BC993AE24AB6BA22F86C1B1AC6A712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A293901690F44E6B9F3FF21513C8B071">
    <w:name w:val="5A293901690F44E6B9F3FF21513C8B07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9">
    <w:name w:val="BB51D9791F2C43C99245BD93CA372F8E9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10">
    <w:name w:val="0F0A4D64C1FC4C21A71D8FE2DFE20AB810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10">
    <w:name w:val="A368F96C78D1415797EB3FD39D737FBD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10">
    <w:name w:val="DAE2EE3DDCED4FD491E8EE8254B5EAB4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10">
    <w:name w:val="949D73CBB09844E09679E14B51D41D38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10">
    <w:name w:val="3C99AFA4B5F84BB3BE60269B2B86EA81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10">
    <w:name w:val="E7678E73D28042AE9E7A88CD4D43D888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9">
    <w:name w:val="1095978BA8C241DAAAFBC6637FF7C124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10">
    <w:name w:val="8670562DA6C94A27B4084F616D85779D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BE9E2D30FA1452E8EA58C2E06A1ED5C1">
    <w:name w:val="EBE9E2D30FA1452E8EA58C2E06A1ED5C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00969BC2D9A4F1C91BE4C8A21ADDBA8">
    <w:name w:val="B00969BC2D9A4F1C91BE4C8A21ADDBA8"/>
    <w:rsid w:val="00E976B3"/>
  </w:style>
  <w:style w:type="paragraph" w:customStyle="1" w:styleId="53A0129E995843C494B1865C4C58518C">
    <w:name w:val="53A0129E995843C494B1865C4C58518C"/>
    <w:rsid w:val="00E976B3"/>
  </w:style>
  <w:style w:type="paragraph" w:customStyle="1" w:styleId="06EE13AB00904C0D9776401A3ECEC060">
    <w:name w:val="06EE13AB00904C0D9776401A3ECEC060"/>
    <w:rsid w:val="00E976B3"/>
  </w:style>
  <w:style w:type="paragraph" w:customStyle="1" w:styleId="1DA2936AA6094B9D8DE6AECC61F39AE6">
    <w:name w:val="1DA2936AA6094B9D8DE6AECC61F39AE6"/>
    <w:rsid w:val="00E976B3"/>
  </w:style>
  <w:style w:type="paragraph" w:customStyle="1" w:styleId="7DAD12234E7647C9BC53944AD9E19B18">
    <w:name w:val="7DAD12234E7647C9BC53944AD9E19B18"/>
    <w:rsid w:val="00E976B3"/>
  </w:style>
  <w:style w:type="paragraph" w:customStyle="1" w:styleId="746ED5221689491AAF1818F9FCA5B7F1">
    <w:name w:val="746ED5221689491AAF1818F9FCA5B7F1"/>
    <w:rsid w:val="00E976B3"/>
  </w:style>
  <w:style w:type="paragraph" w:customStyle="1" w:styleId="AC3C76B288DE436EA5666581DA6C1EA7">
    <w:name w:val="AC3C76B288DE436EA5666581DA6C1EA7"/>
    <w:rsid w:val="00E976B3"/>
  </w:style>
  <w:style w:type="paragraph" w:customStyle="1" w:styleId="BCD827B0743C43CFBF1651D3F6C92765">
    <w:name w:val="BCD827B0743C43CFBF1651D3F6C92765"/>
    <w:rsid w:val="00E976B3"/>
  </w:style>
  <w:style w:type="paragraph" w:customStyle="1" w:styleId="EABFB19CF08A46789CB5761D0CCED9B0">
    <w:name w:val="EABFB19CF08A46789CB5761D0CCED9B0"/>
    <w:rsid w:val="00E976B3"/>
  </w:style>
  <w:style w:type="paragraph" w:customStyle="1" w:styleId="13703096D02443468D0DA3B8350B738D">
    <w:name w:val="13703096D02443468D0DA3B8350B738D"/>
    <w:rsid w:val="00E976B3"/>
  </w:style>
  <w:style w:type="paragraph" w:customStyle="1" w:styleId="6EB1F2C758CF47428CFFFE4978935AA5">
    <w:name w:val="6EB1F2C758CF47428CFFFE4978935AA5"/>
    <w:rsid w:val="00E976B3"/>
  </w:style>
  <w:style w:type="paragraph" w:customStyle="1" w:styleId="1D5D5DDB7B774B67B746D1F03D161057">
    <w:name w:val="1D5D5DDB7B774B67B746D1F03D161057"/>
    <w:rsid w:val="00E976B3"/>
  </w:style>
  <w:style w:type="paragraph" w:customStyle="1" w:styleId="DAD5D79683494A32A6AA02445E5802BA">
    <w:name w:val="DAD5D79683494A32A6AA02445E5802BA"/>
    <w:rsid w:val="00E976B3"/>
  </w:style>
  <w:style w:type="paragraph" w:customStyle="1" w:styleId="054DA3028D9C4FFDBFF0231D2D2A0F65">
    <w:name w:val="054DA3028D9C4FFDBFF0231D2D2A0F65"/>
    <w:rsid w:val="00E976B3"/>
  </w:style>
  <w:style w:type="paragraph" w:customStyle="1" w:styleId="3B9056F3472946DFB04E16366B138D58">
    <w:name w:val="3B9056F3472946DFB04E16366B138D58"/>
    <w:rsid w:val="00E976B3"/>
  </w:style>
  <w:style w:type="paragraph" w:customStyle="1" w:styleId="BD9EFAC7F02C415DBFC1EC8095D94987">
    <w:name w:val="BD9EFAC7F02C415DBFC1EC8095D94987"/>
    <w:rsid w:val="00E976B3"/>
  </w:style>
  <w:style w:type="paragraph" w:customStyle="1" w:styleId="4479769820D241ECA94443A4AF92B1A5">
    <w:name w:val="4479769820D241ECA94443A4AF92B1A5"/>
    <w:rsid w:val="00E976B3"/>
  </w:style>
  <w:style w:type="paragraph" w:customStyle="1" w:styleId="1D513DCA8DBE481C911C2E78154F7D24">
    <w:name w:val="1D513DCA8DBE481C911C2E78154F7D24"/>
    <w:rsid w:val="00E976B3"/>
  </w:style>
  <w:style w:type="paragraph" w:customStyle="1" w:styleId="622903EA209F47DD8CBA15EB1B9950D4">
    <w:name w:val="622903EA209F47DD8CBA15EB1B9950D4"/>
    <w:rsid w:val="00E976B3"/>
  </w:style>
  <w:style w:type="paragraph" w:customStyle="1" w:styleId="3EE0A6BC5D9C451B8E2FAD745DE63FD0">
    <w:name w:val="3EE0A6BC5D9C451B8E2FAD745DE63FD0"/>
    <w:rsid w:val="00E976B3"/>
  </w:style>
  <w:style w:type="paragraph" w:customStyle="1" w:styleId="34965230B6AA4546ACA72D8235CB5B4D">
    <w:name w:val="34965230B6AA4546ACA72D8235CB5B4D"/>
    <w:rsid w:val="00E976B3"/>
  </w:style>
  <w:style w:type="paragraph" w:customStyle="1" w:styleId="4DC1404331ED4F40A0625C7937406BBD">
    <w:name w:val="4DC1404331ED4F40A0625C7937406BBD"/>
    <w:rsid w:val="00E976B3"/>
  </w:style>
  <w:style w:type="paragraph" w:customStyle="1" w:styleId="BFBF2A584D87402BB8D86B282C8F9A72">
    <w:name w:val="BFBF2A584D87402BB8D86B282C8F9A72"/>
    <w:rsid w:val="00E976B3"/>
  </w:style>
  <w:style w:type="paragraph" w:customStyle="1" w:styleId="2AC5A885DE0944D79F6A590EDA14BF2F">
    <w:name w:val="2AC5A885DE0944D79F6A590EDA14BF2F"/>
    <w:rsid w:val="00E976B3"/>
  </w:style>
  <w:style w:type="paragraph" w:customStyle="1" w:styleId="B9ABE3A55F1D4BA2A3CFC67475352607">
    <w:name w:val="B9ABE3A55F1D4BA2A3CFC67475352607"/>
    <w:rsid w:val="00E976B3"/>
  </w:style>
  <w:style w:type="paragraph" w:customStyle="1" w:styleId="2C1E6436EF4C47CC9A2E3E2333200375">
    <w:name w:val="2C1E6436EF4C47CC9A2E3E2333200375"/>
    <w:rsid w:val="00E976B3"/>
  </w:style>
  <w:style w:type="paragraph" w:customStyle="1" w:styleId="67CAC93DEC024D27A641F9D6B5EE4360">
    <w:name w:val="67CAC93DEC024D27A641F9D6B5EE4360"/>
    <w:rsid w:val="00E976B3"/>
  </w:style>
  <w:style w:type="paragraph" w:customStyle="1" w:styleId="C244056F79574E6398DFB191367BC3CE">
    <w:name w:val="C244056F79574E6398DFB191367BC3CE"/>
    <w:rsid w:val="00E976B3"/>
  </w:style>
  <w:style w:type="paragraph" w:customStyle="1" w:styleId="8C42CB10DCBE4E38958821AD1FA5A730">
    <w:name w:val="8C42CB10DCBE4E38958821AD1FA5A730"/>
    <w:rsid w:val="00E976B3"/>
  </w:style>
  <w:style w:type="paragraph" w:customStyle="1" w:styleId="D19E171D0C0A46A489FCD242456E13E4">
    <w:name w:val="D19E171D0C0A46A489FCD242456E13E4"/>
    <w:rsid w:val="00E976B3"/>
  </w:style>
  <w:style w:type="paragraph" w:customStyle="1" w:styleId="CA9DCBC3CE1F4C66BD57D837E5A84E53">
    <w:name w:val="CA9DCBC3CE1F4C66BD57D837E5A84E53"/>
    <w:rsid w:val="00E976B3"/>
  </w:style>
  <w:style w:type="paragraph" w:customStyle="1" w:styleId="E0788FBAF47F4B259A7455B47FD96F89">
    <w:name w:val="E0788FBAF47F4B259A7455B47FD96F89"/>
    <w:rsid w:val="00E976B3"/>
  </w:style>
  <w:style w:type="paragraph" w:customStyle="1" w:styleId="A630A9C7761E43339D1C20E16B8B8435">
    <w:name w:val="A630A9C7761E43339D1C20E16B8B8435"/>
    <w:rsid w:val="00E976B3"/>
  </w:style>
  <w:style w:type="paragraph" w:customStyle="1" w:styleId="DFBD424860FD4E6091AA981DD0316FA1">
    <w:name w:val="DFBD424860FD4E6091AA981DD0316FA1"/>
    <w:rsid w:val="00E976B3"/>
  </w:style>
  <w:style w:type="paragraph" w:customStyle="1" w:styleId="7DD268C781E248F7840D877F506BC019">
    <w:name w:val="7DD268C781E248F7840D877F506BC019"/>
    <w:rsid w:val="00E976B3"/>
  </w:style>
  <w:style w:type="paragraph" w:customStyle="1" w:styleId="24C15203E0654265BC85231B2F4C9286">
    <w:name w:val="24C15203E0654265BC85231B2F4C9286"/>
    <w:rsid w:val="00E976B3"/>
  </w:style>
  <w:style w:type="paragraph" w:customStyle="1" w:styleId="EFEC14F8593740C9AF1FED7DDA2723B2">
    <w:name w:val="EFEC14F8593740C9AF1FED7DDA2723B2"/>
    <w:rsid w:val="00E976B3"/>
  </w:style>
  <w:style w:type="paragraph" w:customStyle="1" w:styleId="FF3278CA4D7345ED86B0A0D49E5BD75D">
    <w:name w:val="FF3278CA4D7345ED86B0A0D49E5BD75D"/>
    <w:rsid w:val="00E976B3"/>
  </w:style>
  <w:style w:type="paragraph" w:customStyle="1" w:styleId="36D4A0F694FB451D961AFE63F5C18C15">
    <w:name w:val="36D4A0F694FB451D961AFE63F5C18C15"/>
    <w:rsid w:val="00E976B3"/>
  </w:style>
  <w:style w:type="paragraph" w:customStyle="1" w:styleId="907ED232519A41AF962FDDBCAAEFDFA9">
    <w:name w:val="907ED232519A41AF962FDDBCAAEFDFA9"/>
    <w:rsid w:val="00E976B3"/>
  </w:style>
  <w:style w:type="paragraph" w:customStyle="1" w:styleId="3896713C1AC743C0854B3A8C62C1043E">
    <w:name w:val="3896713C1AC743C0854B3A8C62C1043E"/>
    <w:rsid w:val="00E976B3"/>
  </w:style>
  <w:style w:type="paragraph" w:customStyle="1" w:styleId="6656E1D06BBC480AB7933246B038F7E3">
    <w:name w:val="6656E1D06BBC480AB7933246B038F7E3"/>
    <w:rsid w:val="00E976B3"/>
  </w:style>
  <w:style w:type="paragraph" w:customStyle="1" w:styleId="45FF03B5FF1844F9B0ECF02E3170AF90">
    <w:name w:val="45FF03B5FF1844F9B0ECF02E3170AF90"/>
    <w:rsid w:val="00E976B3"/>
  </w:style>
  <w:style w:type="paragraph" w:customStyle="1" w:styleId="CA880721956F4A48A6BB46A7D6DB2770">
    <w:name w:val="CA880721956F4A48A6BB46A7D6DB2770"/>
    <w:rsid w:val="00E976B3"/>
  </w:style>
  <w:style w:type="paragraph" w:customStyle="1" w:styleId="15EA02D5A69F4F1B8EBC5811EDBF45D9">
    <w:name w:val="15EA02D5A69F4F1B8EBC5811EDBF45D9"/>
    <w:rsid w:val="00E976B3"/>
  </w:style>
  <w:style w:type="paragraph" w:customStyle="1" w:styleId="6437C7C774E740B3BA066A1638000EEC">
    <w:name w:val="6437C7C774E740B3BA066A1638000EEC"/>
    <w:rsid w:val="00E976B3"/>
  </w:style>
  <w:style w:type="paragraph" w:customStyle="1" w:styleId="74305975AA184506B79F3C863E1BBCA4">
    <w:name w:val="74305975AA184506B79F3C863E1BBCA4"/>
    <w:rsid w:val="00E976B3"/>
  </w:style>
  <w:style w:type="paragraph" w:customStyle="1" w:styleId="F4152AC0AAB548A5B9FD6D8D9D82C66B">
    <w:name w:val="F4152AC0AAB548A5B9FD6D8D9D82C66B"/>
    <w:rsid w:val="00E976B3"/>
  </w:style>
  <w:style w:type="paragraph" w:customStyle="1" w:styleId="DB4FCD44AB0E4FA2953B0EF1C8229807">
    <w:name w:val="DB4FCD44AB0E4FA2953B0EF1C8229807"/>
    <w:rsid w:val="00E976B3"/>
  </w:style>
  <w:style w:type="paragraph" w:customStyle="1" w:styleId="293C0C9523B74FB8997EA3F214E23354">
    <w:name w:val="293C0C9523B74FB8997EA3F214E23354"/>
    <w:rsid w:val="00E976B3"/>
  </w:style>
  <w:style w:type="paragraph" w:customStyle="1" w:styleId="AF4596C829C84A0784009F02DF922B87">
    <w:name w:val="AF4596C829C84A0784009F02DF922B87"/>
    <w:rsid w:val="00E976B3"/>
  </w:style>
  <w:style w:type="paragraph" w:customStyle="1" w:styleId="AD484946AC114293B558598D1710A221">
    <w:name w:val="AD484946AC114293B558598D1710A221"/>
    <w:rsid w:val="00E976B3"/>
  </w:style>
  <w:style w:type="paragraph" w:customStyle="1" w:styleId="9B683996C84D4A89A7CFB50D04CDA950">
    <w:name w:val="9B683996C84D4A89A7CFB50D04CDA950"/>
    <w:rsid w:val="00E976B3"/>
  </w:style>
  <w:style w:type="paragraph" w:customStyle="1" w:styleId="9B3A4B9D7CEA42B89E9D51A023F75918">
    <w:name w:val="9B3A4B9D7CEA42B89E9D51A023F75918"/>
    <w:rsid w:val="00E976B3"/>
  </w:style>
  <w:style w:type="paragraph" w:customStyle="1" w:styleId="FB4943B699044B7086D244773226483F">
    <w:name w:val="FB4943B699044B7086D244773226483F"/>
    <w:rsid w:val="00E976B3"/>
  </w:style>
  <w:style w:type="paragraph" w:customStyle="1" w:styleId="DDD5CA55038A4323B8C3ED03AB9DF0D4">
    <w:name w:val="DDD5CA55038A4323B8C3ED03AB9DF0D4"/>
    <w:rsid w:val="00E976B3"/>
  </w:style>
  <w:style w:type="paragraph" w:customStyle="1" w:styleId="8772A689D63E4E0B99F40E67BFF93FD8">
    <w:name w:val="8772A689D63E4E0B99F40E67BFF93FD8"/>
    <w:rsid w:val="00E976B3"/>
  </w:style>
  <w:style w:type="paragraph" w:customStyle="1" w:styleId="A94C56749F3847F1ACCA38494A544656">
    <w:name w:val="A94C56749F3847F1ACCA38494A544656"/>
    <w:rsid w:val="00E976B3"/>
  </w:style>
  <w:style w:type="paragraph" w:customStyle="1" w:styleId="6746EDE2F9B84321A9398B3E0684225E">
    <w:name w:val="6746EDE2F9B84321A9398B3E0684225E"/>
    <w:rsid w:val="00E976B3"/>
  </w:style>
  <w:style w:type="paragraph" w:customStyle="1" w:styleId="39F0B4E75EED455DAC11128430C37BB7">
    <w:name w:val="39F0B4E75EED455DAC11128430C37BB7"/>
    <w:rsid w:val="00E976B3"/>
  </w:style>
  <w:style w:type="paragraph" w:customStyle="1" w:styleId="EEC310BDE7D949E4A8F049D565D09FD1">
    <w:name w:val="EEC310BDE7D949E4A8F049D565D09FD1"/>
    <w:rsid w:val="00E976B3"/>
  </w:style>
  <w:style w:type="paragraph" w:customStyle="1" w:styleId="95C0A13D780C4E2785EA03A38C3C21A7">
    <w:name w:val="95C0A13D780C4E2785EA03A38C3C21A7"/>
    <w:rsid w:val="00E976B3"/>
  </w:style>
  <w:style w:type="paragraph" w:customStyle="1" w:styleId="150E49BB7EAB49BA84D4CF7BD3AC8DA3">
    <w:name w:val="150E49BB7EAB49BA84D4CF7BD3AC8DA3"/>
    <w:rsid w:val="00E976B3"/>
  </w:style>
  <w:style w:type="paragraph" w:customStyle="1" w:styleId="CFFF08D716E947A79039ACB9F1506AAA">
    <w:name w:val="CFFF08D716E947A79039ACB9F1506AAA"/>
    <w:rsid w:val="00E976B3"/>
  </w:style>
  <w:style w:type="paragraph" w:customStyle="1" w:styleId="9D5F83DCCE7A47208885685226C1FB95">
    <w:name w:val="9D5F83DCCE7A47208885685226C1FB95"/>
    <w:rsid w:val="00E976B3"/>
  </w:style>
  <w:style w:type="paragraph" w:customStyle="1" w:styleId="7137F46BDA4A4ACBBDE21A24AA9AEB20">
    <w:name w:val="7137F46BDA4A4ACBBDE21A24AA9AEB20"/>
    <w:rsid w:val="00E976B3"/>
  </w:style>
  <w:style w:type="paragraph" w:customStyle="1" w:styleId="714FEF891A7B427E924873A3E487F20C">
    <w:name w:val="714FEF891A7B427E924873A3E487F20C"/>
    <w:rsid w:val="00E976B3"/>
  </w:style>
  <w:style w:type="paragraph" w:customStyle="1" w:styleId="3525129DFE26447A81D8F183EE8A1E52">
    <w:name w:val="3525129DFE26447A81D8F183EE8A1E52"/>
    <w:rsid w:val="00E976B3"/>
  </w:style>
  <w:style w:type="paragraph" w:customStyle="1" w:styleId="315C971E5C72463893D558DE635FB7BF">
    <w:name w:val="315C971E5C72463893D558DE635FB7BF"/>
    <w:rsid w:val="00E976B3"/>
  </w:style>
  <w:style w:type="paragraph" w:customStyle="1" w:styleId="FAD8CE1C1C154AF0998BC3D7BB03C7FF">
    <w:name w:val="FAD8CE1C1C154AF0998BC3D7BB03C7FF"/>
    <w:rsid w:val="00E976B3"/>
  </w:style>
  <w:style w:type="paragraph" w:customStyle="1" w:styleId="D5CF550DB00A4C3F8F8A8C75F8A050D5">
    <w:name w:val="D5CF550DB00A4C3F8F8A8C75F8A050D5"/>
    <w:rsid w:val="00E976B3"/>
  </w:style>
  <w:style w:type="paragraph" w:customStyle="1" w:styleId="936401E32276464D9FFF0CB9967C12E6">
    <w:name w:val="936401E32276464D9FFF0CB9967C12E6"/>
    <w:rsid w:val="00E976B3"/>
  </w:style>
  <w:style w:type="paragraph" w:customStyle="1" w:styleId="6B1E0B86D9D14A60924728A24C63A41A">
    <w:name w:val="6B1E0B86D9D14A60924728A24C63A41A"/>
    <w:rsid w:val="00E976B3"/>
  </w:style>
  <w:style w:type="paragraph" w:customStyle="1" w:styleId="03E95E57B5DB447FBAF8C7DD6D16251D">
    <w:name w:val="03E95E57B5DB447FBAF8C7DD6D16251D"/>
    <w:rsid w:val="00E976B3"/>
  </w:style>
  <w:style w:type="paragraph" w:customStyle="1" w:styleId="A08C3C58658D41708CD64E026503CE38">
    <w:name w:val="A08C3C58658D41708CD64E026503CE38"/>
    <w:rsid w:val="00E976B3"/>
  </w:style>
  <w:style w:type="paragraph" w:customStyle="1" w:styleId="3A9EF9982A824ECA93F6C727D3FF1526">
    <w:name w:val="3A9EF9982A824ECA93F6C727D3FF1526"/>
    <w:rsid w:val="00E976B3"/>
  </w:style>
  <w:style w:type="paragraph" w:customStyle="1" w:styleId="C77BE5370F184760B609AC0912D5EF2B">
    <w:name w:val="C77BE5370F184760B609AC0912D5EF2B"/>
    <w:rsid w:val="00E976B3"/>
  </w:style>
  <w:style w:type="paragraph" w:customStyle="1" w:styleId="98BDACADE35A4DC7A7BA86F9E642B8DB">
    <w:name w:val="98BDACADE35A4DC7A7BA86F9E642B8DB"/>
    <w:rsid w:val="00E976B3"/>
  </w:style>
  <w:style w:type="paragraph" w:customStyle="1" w:styleId="ABAA9C7C759C4B30985F8B85B306F256">
    <w:name w:val="ABAA9C7C759C4B30985F8B85B306F256"/>
    <w:rsid w:val="00E976B3"/>
  </w:style>
  <w:style w:type="paragraph" w:customStyle="1" w:styleId="0988427FD162419D9077B695B6B17413">
    <w:name w:val="0988427FD162419D9077B695B6B17413"/>
    <w:rsid w:val="00E976B3"/>
  </w:style>
  <w:style w:type="paragraph" w:customStyle="1" w:styleId="014CAF5E980741B284DED567451B6556">
    <w:name w:val="014CAF5E980741B284DED567451B6556"/>
    <w:rsid w:val="00E976B3"/>
  </w:style>
  <w:style w:type="paragraph" w:customStyle="1" w:styleId="7159C7E06AF44F7BA4E0D3F87B3AB409">
    <w:name w:val="7159C7E06AF44F7BA4E0D3F87B3AB409"/>
    <w:rsid w:val="00E976B3"/>
  </w:style>
  <w:style w:type="paragraph" w:customStyle="1" w:styleId="98660BAD1B1640CC89DBA97E45E18AE7">
    <w:name w:val="98660BAD1B1640CC89DBA97E45E18AE7"/>
    <w:rsid w:val="00E976B3"/>
  </w:style>
  <w:style w:type="paragraph" w:customStyle="1" w:styleId="995DB181047542B78CC14F8DDCEA32BA">
    <w:name w:val="995DB181047542B78CC14F8DDCEA32BA"/>
    <w:rsid w:val="00E976B3"/>
  </w:style>
  <w:style w:type="paragraph" w:customStyle="1" w:styleId="B38CD25FA13C4CB8948635D1A7E0545F">
    <w:name w:val="B38CD25FA13C4CB8948635D1A7E0545F"/>
    <w:rsid w:val="00E976B3"/>
  </w:style>
  <w:style w:type="paragraph" w:customStyle="1" w:styleId="1B766A2D24BE4B309BCAC6114B0DB0E6">
    <w:name w:val="1B766A2D24BE4B309BCAC6114B0DB0E6"/>
    <w:rsid w:val="00E976B3"/>
  </w:style>
  <w:style w:type="paragraph" w:customStyle="1" w:styleId="CE8421D471E34D1CB9B90EA8FA64DCE9">
    <w:name w:val="CE8421D471E34D1CB9B90EA8FA64DCE9"/>
    <w:rsid w:val="00E976B3"/>
  </w:style>
  <w:style w:type="paragraph" w:customStyle="1" w:styleId="6ABFFF16D5E7451C8DDBF9F108BE5473">
    <w:name w:val="6ABFFF16D5E7451C8DDBF9F108BE5473"/>
    <w:rsid w:val="00E976B3"/>
  </w:style>
  <w:style w:type="paragraph" w:customStyle="1" w:styleId="73887941259F4DEDAF69710DFC025CB9">
    <w:name w:val="73887941259F4DEDAF69710DFC025CB9"/>
    <w:rsid w:val="00E976B3"/>
  </w:style>
  <w:style w:type="paragraph" w:customStyle="1" w:styleId="DACD577FA31B40F0B6A894E6ABF0395F">
    <w:name w:val="DACD577FA31B40F0B6A894E6ABF0395F"/>
    <w:rsid w:val="00E976B3"/>
  </w:style>
  <w:style w:type="paragraph" w:customStyle="1" w:styleId="5CCA0EA0896B426A960BE27F05FDD6B8">
    <w:name w:val="5CCA0EA0896B426A960BE27F05FDD6B8"/>
    <w:rsid w:val="00E976B3"/>
  </w:style>
  <w:style w:type="paragraph" w:customStyle="1" w:styleId="5F04EFC4319F46CAA6BC39E7C8D69303">
    <w:name w:val="5F04EFC4319F46CAA6BC39E7C8D69303"/>
    <w:rsid w:val="00E976B3"/>
  </w:style>
  <w:style w:type="paragraph" w:customStyle="1" w:styleId="321B54B0680C49DDBB6F1D2732E9C449">
    <w:name w:val="321B54B0680C49DDBB6F1D2732E9C449"/>
    <w:rsid w:val="00E976B3"/>
  </w:style>
  <w:style w:type="paragraph" w:customStyle="1" w:styleId="F7B9E6E880214BA1880326C983C6CBB7">
    <w:name w:val="F7B9E6E880214BA1880326C983C6CBB7"/>
    <w:rsid w:val="00E976B3"/>
  </w:style>
  <w:style w:type="paragraph" w:customStyle="1" w:styleId="ABF27D388A5047F29894F5A5AFA7E455">
    <w:name w:val="ABF27D388A5047F29894F5A5AFA7E455"/>
    <w:rsid w:val="00E976B3"/>
  </w:style>
  <w:style w:type="paragraph" w:customStyle="1" w:styleId="03DAB0EAF63F48F293B4FBCD48CC91F7">
    <w:name w:val="03DAB0EAF63F48F293B4FBCD48CC91F7"/>
    <w:rsid w:val="00E976B3"/>
  </w:style>
  <w:style w:type="paragraph" w:customStyle="1" w:styleId="208FA824F25248C692002D3CC97AD34E">
    <w:name w:val="208FA824F25248C692002D3CC97AD34E"/>
    <w:rsid w:val="00E976B3"/>
  </w:style>
  <w:style w:type="paragraph" w:customStyle="1" w:styleId="5381360E8FA242878E2C4496F9AEF259">
    <w:name w:val="5381360E8FA242878E2C4496F9AEF259"/>
    <w:rsid w:val="00E976B3"/>
  </w:style>
  <w:style w:type="paragraph" w:customStyle="1" w:styleId="9458D73F7A47421BABFF7983F70CCC3A">
    <w:name w:val="9458D73F7A47421BABFF7983F70CCC3A"/>
    <w:rsid w:val="00E976B3"/>
  </w:style>
  <w:style w:type="paragraph" w:customStyle="1" w:styleId="8867612F99C6482FB632F3A334C910C5">
    <w:name w:val="8867612F99C6482FB632F3A334C910C5"/>
    <w:rsid w:val="00E976B3"/>
  </w:style>
  <w:style w:type="paragraph" w:customStyle="1" w:styleId="7D29E2ABA0E44885BBEFEAB6835E28AF">
    <w:name w:val="7D29E2ABA0E44885BBEFEAB6835E28AF"/>
    <w:rsid w:val="00E976B3"/>
  </w:style>
  <w:style w:type="paragraph" w:customStyle="1" w:styleId="E4756F00D60E49D1A93C1749828E7ED0">
    <w:name w:val="E4756F00D60E49D1A93C1749828E7ED0"/>
    <w:rsid w:val="00AF5F19"/>
  </w:style>
  <w:style w:type="paragraph" w:customStyle="1" w:styleId="BE979BA8546648BDA2A7A2DD2D9E3830">
    <w:name w:val="BE979BA8546648BDA2A7A2DD2D9E3830"/>
    <w:rsid w:val="00AF5F19"/>
  </w:style>
  <w:style w:type="paragraph" w:customStyle="1" w:styleId="244FA9515B8B4882B0799C99E205B335">
    <w:name w:val="244FA9515B8B4882B0799C99E205B335"/>
    <w:rsid w:val="00AF5F19"/>
  </w:style>
  <w:style w:type="paragraph" w:customStyle="1" w:styleId="CC349155AEE14EEFA4BF2E18251AC11F">
    <w:name w:val="CC349155AEE14EEFA4BF2E18251AC11F"/>
    <w:rsid w:val="00AF5F19"/>
  </w:style>
  <w:style w:type="paragraph" w:customStyle="1" w:styleId="7957CC48A64A49E4B6FADF38482B4A45">
    <w:name w:val="7957CC48A64A49E4B6FADF38482B4A45"/>
    <w:rsid w:val="00AF5F19"/>
  </w:style>
  <w:style w:type="paragraph" w:customStyle="1" w:styleId="7D2D0C739C1D41B4B737A06D936B5C8B">
    <w:name w:val="7D2D0C739C1D41B4B737A06D936B5C8B"/>
    <w:rsid w:val="00AF5F19"/>
  </w:style>
  <w:style w:type="paragraph" w:customStyle="1" w:styleId="46BB86D0205A41A6B70AC35AEAD5E843">
    <w:name w:val="46BB86D0205A41A6B70AC35AEAD5E843"/>
    <w:rsid w:val="00AF5F19"/>
  </w:style>
  <w:style w:type="paragraph" w:customStyle="1" w:styleId="63C766A578354A4A835F3778E2A2E6FD">
    <w:name w:val="63C766A578354A4A835F3778E2A2E6FD"/>
    <w:rsid w:val="00AF5F19"/>
  </w:style>
  <w:style w:type="paragraph" w:customStyle="1" w:styleId="4D5F02AE14C54459B79B3EFF993545B3">
    <w:name w:val="4D5F02AE14C54459B79B3EFF993545B3"/>
    <w:rsid w:val="00AF5F19"/>
  </w:style>
  <w:style w:type="paragraph" w:customStyle="1" w:styleId="C98E59D5D77C4356AE3EA409681A0101">
    <w:name w:val="C98E59D5D77C4356AE3EA409681A0101"/>
    <w:rsid w:val="00AF5F19"/>
  </w:style>
  <w:style w:type="paragraph" w:customStyle="1" w:styleId="8DF1D637582B4645BBE450C3214755DF">
    <w:name w:val="8DF1D637582B4645BBE450C3214755DF"/>
    <w:rsid w:val="005F2C11"/>
  </w:style>
  <w:style w:type="paragraph" w:customStyle="1" w:styleId="046A75B1772347F5B565B469707454D2">
    <w:name w:val="046A75B1772347F5B565B469707454D2"/>
    <w:rsid w:val="005F2C11"/>
  </w:style>
  <w:style w:type="paragraph" w:customStyle="1" w:styleId="080BD938963B49C7879AD492739910BC">
    <w:name w:val="080BD938963B49C7879AD492739910BC"/>
    <w:rsid w:val="005F2C11"/>
  </w:style>
  <w:style w:type="paragraph" w:customStyle="1" w:styleId="6E73605047564C778559C17DD60587ED">
    <w:name w:val="6E73605047564C778559C17DD60587ED"/>
    <w:rsid w:val="005F2C11"/>
  </w:style>
  <w:style w:type="paragraph" w:customStyle="1" w:styleId="627CBD1912B549AB8F600C2CD7656D3A">
    <w:name w:val="627CBD1912B549AB8F600C2CD7656D3A"/>
    <w:rsid w:val="005F2C11"/>
  </w:style>
  <w:style w:type="paragraph" w:customStyle="1" w:styleId="FEDC2EC6127E401EB88F9A765164C921">
    <w:name w:val="FEDC2EC6127E401EB88F9A765164C921"/>
    <w:rsid w:val="005F2C11"/>
  </w:style>
  <w:style w:type="paragraph" w:customStyle="1" w:styleId="7A75187FA519423EBCF852D4EA0717BB">
    <w:name w:val="7A75187FA519423EBCF852D4EA0717BB"/>
    <w:rsid w:val="005F2C11"/>
  </w:style>
  <w:style w:type="paragraph" w:customStyle="1" w:styleId="F018F36A817147D989F1252AECB87CD5">
    <w:name w:val="F018F36A817147D989F1252AECB87CD5"/>
    <w:rsid w:val="005F2C11"/>
  </w:style>
  <w:style w:type="paragraph" w:customStyle="1" w:styleId="01252D2C7B22401092C20FDDA19DE111">
    <w:name w:val="01252D2C7B22401092C20FDDA19DE111"/>
    <w:rsid w:val="005F2C11"/>
  </w:style>
  <w:style w:type="paragraph" w:customStyle="1" w:styleId="1FAC1FCEFA0247E68E169F3B8BF5C34F">
    <w:name w:val="1FAC1FCEFA0247E68E169F3B8BF5C34F"/>
    <w:rsid w:val="005F2C11"/>
  </w:style>
  <w:style w:type="paragraph" w:customStyle="1" w:styleId="44338A68BA044B30875844B0698E6F64">
    <w:name w:val="44338A68BA044B30875844B0698E6F64"/>
    <w:rsid w:val="005F2C11"/>
  </w:style>
  <w:style w:type="paragraph" w:customStyle="1" w:styleId="ED53F3DD3DCD49AFBE11EA39E4265612">
    <w:name w:val="ED53F3DD3DCD49AFBE11EA39E4265612"/>
    <w:rsid w:val="005F2C11"/>
  </w:style>
  <w:style w:type="paragraph" w:customStyle="1" w:styleId="B1E327678A0D4BCD8D525AB7F854FE0A">
    <w:name w:val="B1E327678A0D4BCD8D525AB7F854FE0A"/>
    <w:rsid w:val="005F2C11"/>
  </w:style>
  <w:style w:type="paragraph" w:customStyle="1" w:styleId="00E0F74CB137492798CBDD09AF907EE6">
    <w:name w:val="00E0F74CB137492798CBDD09AF907EE6"/>
    <w:rsid w:val="005F2C11"/>
  </w:style>
  <w:style w:type="paragraph" w:customStyle="1" w:styleId="5E294DEC96294538B6FBAD50AC5CA863">
    <w:name w:val="5E294DEC96294538B6FBAD50AC5CA863"/>
    <w:rsid w:val="005F2C11"/>
  </w:style>
  <w:style w:type="paragraph" w:customStyle="1" w:styleId="02B6742C4DF34A46AD2EF4FE99841831">
    <w:name w:val="02B6742C4DF34A46AD2EF4FE99841831"/>
    <w:rsid w:val="005F2C11"/>
  </w:style>
  <w:style w:type="paragraph" w:customStyle="1" w:styleId="719D94F2E0C04064852E926842765734">
    <w:name w:val="719D94F2E0C04064852E926842765734"/>
    <w:rsid w:val="005F2C11"/>
  </w:style>
  <w:style w:type="paragraph" w:customStyle="1" w:styleId="35986260EB2F4E74A9ED57049B49F2C3">
    <w:name w:val="35986260EB2F4E74A9ED57049B49F2C3"/>
    <w:rsid w:val="005F2C11"/>
  </w:style>
  <w:style w:type="paragraph" w:customStyle="1" w:styleId="B1D4CD71EEEC4C2DA88F38A2AED5BA39">
    <w:name w:val="B1D4CD71EEEC4C2DA88F38A2AED5BA39"/>
    <w:rsid w:val="005F2C11"/>
  </w:style>
  <w:style w:type="paragraph" w:customStyle="1" w:styleId="800473603E5948CAA0EFEDC46F432754">
    <w:name w:val="800473603E5948CAA0EFEDC46F432754"/>
    <w:rsid w:val="005F2C11"/>
  </w:style>
  <w:style w:type="paragraph" w:customStyle="1" w:styleId="75DC46916AAF4F3087C846BB74617B8B">
    <w:name w:val="75DC46916AAF4F3087C846BB74617B8B"/>
    <w:rsid w:val="005F2C11"/>
  </w:style>
  <w:style w:type="paragraph" w:customStyle="1" w:styleId="EA2F1FA18845430281E0996FBC2D012B">
    <w:name w:val="EA2F1FA18845430281E0996FBC2D012B"/>
    <w:rsid w:val="005F2C11"/>
  </w:style>
  <w:style w:type="paragraph" w:customStyle="1" w:styleId="02286A5BFABE4CD5A117B899B121B47B">
    <w:name w:val="02286A5BFABE4CD5A117B899B121B47B"/>
    <w:rsid w:val="005F2C11"/>
  </w:style>
  <w:style w:type="paragraph" w:customStyle="1" w:styleId="FD01D59C5D4748FE816A3ED8E947452B">
    <w:name w:val="FD01D59C5D4748FE816A3ED8E947452B"/>
    <w:rsid w:val="005F2C11"/>
  </w:style>
  <w:style w:type="paragraph" w:customStyle="1" w:styleId="BAC0EA34BD364407B0A333C07AE8EBF3">
    <w:name w:val="BAC0EA34BD364407B0A333C07AE8EBF3"/>
    <w:rsid w:val="005F2C11"/>
  </w:style>
  <w:style w:type="paragraph" w:customStyle="1" w:styleId="AB55A72E7B434677A36EFF6331FC0DA8">
    <w:name w:val="AB55A72E7B434677A36EFF6331FC0DA8"/>
    <w:rsid w:val="005F2C11"/>
  </w:style>
  <w:style w:type="paragraph" w:customStyle="1" w:styleId="D25FA8EDE0D242A1BAAF21A5407EE61D">
    <w:name w:val="D25FA8EDE0D242A1BAAF21A5407EE61D"/>
    <w:rsid w:val="005F2C11"/>
  </w:style>
  <w:style w:type="paragraph" w:customStyle="1" w:styleId="072DE3F8DADD48D183DFD4F4313260CB">
    <w:name w:val="072DE3F8DADD48D183DFD4F4313260CB"/>
    <w:rsid w:val="005F2C11"/>
  </w:style>
  <w:style w:type="paragraph" w:customStyle="1" w:styleId="DD92FEA258464511923967C8090214A2">
    <w:name w:val="DD92FEA258464511923967C8090214A2"/>
    <w:rsid w:val="005F2C11"/>
  </w:style>
  <w:style w:type="paragraph" w:customStyle="1" w:styleId="1F948F9944CC4FD78EB1B085E26831B1">
    <w:name w:val="1F948F9944CC4FD78EB1B085E26831B1"/>
    <w:rsid w:val="005F2C11"/>
  </w:style>
  <w:style w:type="paragraph" w:customStyle="1" w:styleId="326C7E7999F442CA9E57C1F1C03D43EA">
    <w:name w:val="326C7E7999F442CA9E57C1F1C03D43EA"/>
    <w:rsid w:val="005F2C11"/>
  </w:style>
  <w:style w:type="paragraph" w:customStyle="1" w:styleId="7C811864A4034C07A2574AB52586C138">
    <w:name w:val="7C811864A4034C07A2574AB52586C138"/>
    <w:rsid w:val="005D12D6"/>
  </w:style>
  <w:style w:type="paragraph" w:customStyle="1" w:styleId="9F4D7E4CE9C448C29D1A92FA41364C4A">
    <w:name w:val="9F4D7E4CE9C448C29D1A92FA41364C4A"/>
    <w:rsid w:val="005D12D6"/>
  </w:style>
  <w:style w:type="paragraph" w:customStyle="1" w:styleId="2222862DC7A84EA4B41DA548777F1673">
    <w:name w:val="2222862DC7A84EA4B41DA548777F1673"/>
    <w:rsid w:val="005D12D6"/>
  </w:style>
  <w:style w:type="paragraph" w:customStyle="1" w:styleId="9DAF662D480742E99B849CF9709886D5">
    <w:name w:val="9DAF662D480742E99B849CF9709886D5"/>
    <w:rsid w:val="005D12D6"/>
  </w:style>
  <w:style w:type="paragraph" w:customStyle="1" w:styleId="BCF96518E5A34927BA9AE22C01C515B7">
    <w:name w:val="BCF96518E5A34927BA9AE22C01C515B7"/>
    <w:rsid w:val="005D12D6"/>
  </w:style>
  <w:style w:type="paragraph" w:customStyle="1" w:styleId="80E56F4E31F2493986D315A8B19AF7DC">
    <w:name w:val="80E56F4E31F2493986D315A8B19AF7DC"/>
    <w:rsid w:val="005D12D6"/>
  </w:style>
  <w:style w:type="paragraph" w:customStyle="1" w:styleId="029C99A17424465F9F75927F51FBC56D">
    <w:name w:val="029C99A17424465F9F75927F51FBC56D"/>
    <w:rsid w:val="005D12D6"/>
  </w:style>
  <w:style w:type="paragraph" w:customStyle="1" w:styleId="721B7FBA920B4D7AB2AFE074429D47A4">
    <w:name w:val="721B7FBA920B4D7AB2AFE074429D47A4"/>
    <w:rsid w:val="005D12D6"/>
  </w:style>
  <w:style w:type="paragraph" w:customStyle="1" w:styleId="86CAAB177CB947E5AB7DAE9E8FE1B311">
    <w:name w:val="86CAAB177CB947E5AB7DAE9E8FE1B311"/>
    <w:rsid w:val="005D12D6"/>
  </w:style>
  <w:style w:type="paragraph" w:customStyle="1" w:styleId="3799A0FAE3C440199021246368463BD8">
    <w:name w:val="3799A0FAE3C440199021246368463BD8"/>
    <w:rsid w:val="005D12D6"/>
  </w:style>
  <w:style w:type="paragraph" w:customStyle="1" w:styleId="69787F7A225F40B7B80AEFED3F4DCDDA">
    <w:name w:val="69787F7A225F40B7B80AEFED3F4DCDDA"/>
    <w:rsid w:val="005D12D6"/>
  </w:style>
  <w:style w:type="paragraph" w:customStyle="1" w:styleId="318A1316775E4DD0BDC9F81D38AB5FE6">
    <w:name w:val="318A1316775E4DD0BDC9F81D38AB5FE6"/>
    <w:rsid w:val="005D12D6"/>
  </w:style>
  <w:style w:type="paragraph" w:customStyle="1" w:styleId="F809D0C409CF4694B733C5850CD3D732">
    <w:name w:val="F809D0C409CF4694B733C5850CD3D732"/>
    <w:rsid w:val="005D12D6"/>
  </w:style>
  <w:style w:type="paragraph" w:customStyle="1" w:styleId="8A63FA27CF494CE3B7F11577EAB9A844">
    <w:name w:val="8A63FA27CF494CE3B7F11577EAB9A844"/>
    <w:rsid w:val="005D12D6"/>
  </w:style>
  <w:style w:type="paragraph" w:customStyle="1" w:styleId="162A3F85C991459B8D2A6B1775896849">
    <w:name w:val="162A3F85C991459B8D2A6B1775896849"/>
    <w:rsid w:val="005D12D6"/>
  </w:style>
  <w:style w:type="paragraph" w:customStyle="1" w:styleId="35F78A0D59234EF8B47A156D9E01A34E">
    <w:name w:val="35F78A0D59234EF8B47A156D9E01A34E"/>
    <w:rsid w:val="005D12D6"/>
  </w:style>
  <w:style w:type="paragraph" w:customStyle="1" w:styleId="6E83DE2BA07D49ACA0DC883C1D5E6961">
    <w:name w:val="6E83DE2BA07D49ACA0DC883C1D5E6961"/>
    <w:rsid w:val="005D12D6"/>
  </w:style>
  <w:style w:type="paragraph" w:customStyle="1" w:styleId="B60AEE5C1BEF4163BD6ABAE4164B0E8A">
    <w:name w:val="B60AEE5C1BEF4163BD6ABAE4164B0E8A"/>
    <w:rsid w:val="005D12D6"/>
  </w:style>
  <w:style w:type="paragraph" w:customStyle="1" w:styleId="5B0E924FAE6949E99938A1B53993EF66">
    <w:name w:val="5B0E924FAE6949E99938A1B53993EF66"/>
    <w:rsid w:val="005D12D6"/>
  </w:style>
  <w:style w:type="paragraph" w:customStyle="1" w:styleId="933BFDA3C2A949E0B1D1B98A383E1E55">
    <w:name w:val="933BFDA3C2A949E0B1D1B98A383E1E55"/>
    <w:rsid w:val="005D12D6"/>
  </w:style>
  <w:style w:type="paragraph" w:customStyle="1" w:styleId="C28B4DA62F304A9A93BEF7CF01AA3921">
    <w:name w:val="C28B4DA62F304A9A93BEF7CF01AA3921"/>
    <w:rsid w:val="005D12D6"/>
  </w:style>
  <w:style w:type="paragraph" w:customStyle="1" w:styleId="F53881CE75514E71A539060A4CAB1879">
    <w:name w:val="F53881CE75514E71A539060A4CAB1879"/>
    <w:rsid w:val="005D12D6"/>
  </w:style>
  <w:style w:type="paragraph" w:customStyle="1" w:styleId="DBBE9A9F56F24781A4AE26143031B378">
    <w:name w:val="DBBE9A9F56F24781A4AE26143031B378"/>
    <w:rsid w:val="005D12D6"/>
  </w:style>
  <w:style w:type="paragraph" w:customStyle="1" w:styleId="59A52DE0E9954B74A312BBA3D8D9D346">
    <w:name w:val="59A52DE0E9954B74A312BBA3D8D9D346"/>
    <w:rsid w:val="005D12D6"/>
  </w:style>
  <w:style w:type="paragraph" w:customStyle="1" w:styleId="DEEA555DE8204B62899045F9D8FD15C2">
    <w:name w:val="DEEA555DE8204B62899045F9D8FD15C2"/>
    <w:rsid w:val="005D12D6"/>
  </w:style>
  <w:style w:type="paragraph" w:customStyle="1" w:styleId="0EAD9B927331443DB27B38141280A116">
    <w:name w:val="0EAD9B927331443DB27B38141280A116"/>
    <w:rsid w:val="005D12D6"/>
  </w:style>
  <w:style w:type="paragraph" w:customStyle="1" w:styleId="2608FD2841F242A6BDCBD1D048816CB4">
    <w:name w:val="2608FD2841F242A6BDCBD1D048816CB4"/>
    <w:rsid w:val="005D12D6"/>
  </w:style>
  <w:style w:type="paragraph" w:customStyle="1" w:styleId="7C5A4EEF087444A78EC11A7C13649542">
    <w:name w:val="7C5A4EEF087444A78EC11A7C13649542"/>
    <w:rsid w:val="005D12D6"/>
  </w:style>
  <w:style w:type="paragraph" w:customStyle="1" w:styleId="71545BCCC80A41BDA9EEAC4D997198CA">
    <w:name w:val="71545BCCC80A41BDA9EEAC4D997198CA"/>
    <w:rsid w:val="005D12D6"/>
  </w:style>
  <w:style w:type="paragraph" w:customStyle="1" w:styleId="833279891EA548C8B4051416B5A0A037">
    <w:name w:val="833279891EA548C8B4051416B5A0A037"/>
    <w:rsid w:val="005D12D6"/>
  </w:style>
  <w:style w:type="paragraph" w:customStyle="1" w:styleId="7DA913940D72422B866FCCE763473DB0">
    <w:name w:val="7DA913940D72422B866FCCE763473DB0"/>
    <w:rsid w:val="000770E4"/>
  </w:style>
  <w:style w:type="paragraph" w:customStyle="1" w:styleId="D455123A2A7A49EEA5CCF8D876FAEE7B">
    <w:name w:val="D455123A2A7A49EEA5CCF8D876FAEE7B"/>
    <w:rsid w:val="000770E4"/>
  </w:style>
  <w:style w:type="paragraph" w:customStyle="1" w:styleId="9E70DA33509646B3920957A02558E9E4">
    <w:name w:val="9E70DA33509646B3920957A02558E9E4"/>
    <w:rsid w:val="000770E4"/>
  </w:style>
  <w:style w:type="paragraph" w:customStyle="1" w:styleId="9A2A274CA9C4448A83A2E0B5353D5494">
    <w:name w:val="9A2A274CA9C4448A83A2E0B5353D5494"/>
    <w:rsid w:val="000770E4"/>
  </w:style>
  <w:style w:type="paragraph" w:customStyle="1" w:styleId="B32915FA18104BBAB3A6C5ECA71229ED">
    <w:name w:val="B32915FA18104BBAB3A6C5ECA71229ED"/>
    <w:rsid w:val="000770E4"/>
  </w:style>
  <w:style w:type="paragraph" w:customStyle="1" w:styleId="092FF9110D354EC393C44F5E9C1E45A9">
    <w:name w:val="092FF9110D354EC393C44F5E9C1E45A9"/>
    <w:rsid w:val="000770E4"/>
  </w:style>
  <w:style w:type="paragraph" w:customStyle="1" w:styleId="7988BEF124CE498A89CA3E3C5C132C7A">
    <w:name w:val="7988BEF124CE498A89CA3E3C5C132C7A"/>
    <w:rsid w:val="000770E4"/>
  </w:style>
  <w:style w:type="paragraph" w:customStyle="1" w:styleId="836D3E4F7A8944E2A7769DD43F81CC13">
    <w:name w:val="836D3E4F7A8944E2A7769DD43F81CC13"/>
    <w:rsid w:val="00857BAD"/>
  </w:style>
  <w:style w:type="paragraph" w:customStyle="1" w:styleId="2AD5F9DA2B5B4F8B8541955F781B3CEA">
    <w:name w:val="2AD5F9DA2B5B4F8B8541955F781B3CEA"/>
    <w:rsid w:val="00857BAD"/>
  </w:style>
  <w:style w:type="paragraph" w:customStyle="1" w:styleId="BB82E023B5C44C24BBF4111218EED55F">
    <w:name w:val="BB82E023B5C44C24BBF4111218EED55F"/>
    <w:rsid w:val="000529A3"/>
  </w:style>
  <w:style w:type="paragraph" w:customStyle="1" w:styleId="0B46102A8F8C4C10912F3056D1817616">
    <w:name w:val="0B46102A8F8C4C10912F3056D1817616"/>
    <w:rsid w:val="000529A3"/>
  </w:style>
  <w:style w:type="paragraph" w:customStyle="1" w:styleId="6554B279DB034015B127264A8BB1C58D">
    <w:name w:val="6554B279DB034015B127264A8BB1C58D"/>
    <w:rsid w:val="00AE5093"/>
  </w:style>
  <w:style w:type="paragraph" w:customStyle="1" w:styleId="31FDE68D5F264F8383921BF6B2F1623F">
    <w:name w:val="31FDE68D5F264F8383921BF6B2F1623F"/>
    <w:rsid w:val="00AE5093"/>
  </w:style>
  <w:style w:type="paragraph" w:customStyle="1" w:styleId="C013E82F32E348C0A8883E883D5195BC">
    <w:name w:val="C013E82F32E348C0A8883E883D5195BC"/>
    <w:rsid w:val="00AE5093"/>
  </w:style>
  <w:style w:type="paragraph" w:customStyle="1" w:styleId="858AC95C09EC46E79809ED9A5C5CB073">
    <w:name w:val="858AC95C09EC46E79809ED9A5C5CB073"/>
    <w:rsid w:val="00AE5093"/>
  </w:style>
  <w:style w:type="paragraph" w:customStyle="1" w:styleId="07374C49E3624229BEA82E7B8B09B9D0">
    <w:name w:val="07374C49E3624229BEA82E7B8B09B9D0"/>
    <w:rsid w:val="00AE5093"/>
  </w:style>
  <w:style w:type="paragraph" w:customStyle="1" w:styleId="CB97500A62B04285922F0916323CD0DB">
    <w:name w:val="CB97500A62B04285922F0916323CD0DB"/>
    <w:rsid w:val="00AE5093"/>
  </w:style>
  <w:style w:type="paragraph" w:customStyle="1" w:styleId="B694D8D0D2434452A7F059B999C591F6">
    <w:name w:val="B694D8D0D2434452A7F059B999C591F6"/>
    <w:rsid w:val="00AE5093"/>
  </w:style>
  <w:style w:type="paragraph" w:customStyle="1" w:styleId="54A47A013A8843AD94A8525AAA55F69D">
    <w:name w:val="54A47A013A8843AD94A8525AAA55F69D"/>
    <w:rsid w:val="00AE5093"/>
  </w:style>
  <w:style w:type="paragraph" w:customStyle="1" w:styleId="A0CE346930CB4AE79FA71A110BD3806C">
    <w:name w:val="A0CE346930CB4AE79FA71A110BD3806C"/>
    <w:rsid w:val="00AE5093"/>
  </w:style>
  <w:style w:type="paragraph" w:customStyle="1" w:styleId="E23C625B55D143CFBE5A595D156FCD61">
    <w:name w:val="E23C625B55D143CFBE5A595D156FCD61"/>
    <w:rsid w:val="00AE5093"/>
  </w:style>
  <w:style w:type="paragraph" w:customStyle="1" w:styleId="D5FE3D776EF84228A78AE4AC188A4DC7">
    <w:name w:val="D5FE3D776EF84228A78AE4AC188A4DC7"/>
    <w:rsid w:val="00AE5093"/>
  </w:style>
  <w:style w:type="paragraph" w:customStyle="1" w:styleId="DBB75E92E55B43E9A8300DE884E43BA1">
    <w:name w:val="DBB75E92E55B43E9A8300DE884E43BA1"/>
    <w:rsid w:val="00AE5093"/>
  </w:style>
  <w:style w:type="paragraph" w:customStyle="1" w:styleId="44606E6B56764AF1873DA50F5C0251D0">
    <w:name w:val="44606E6B56764AF1873DA50F5C0251D0"/>
    <w:rsid w:val="00AE5093"/>
  </w:style>
  <w:style w:type="paragraph" w:customStyle="1" w:styleId="09EBC0886F92402DB0AA1437FF3931DB">
    <w:name w:val="09EBC0886F92402DB0AA1437FF3931DB"/>
    <w:rsid w:val="00AE5093"/>
  </w:style>
  <w:style w:type="paragraph" w:customStyle="1" w:styleId="D15E45EA81FE40B8836D8BEAE2552DA7">
    <w:name w:val="D15E45EA81FE40B8836D8BEAE2552DA7"/>
    <w:rsid w:val="00AE5093"/>
  </w:style>
  <w:style w:type="paragraph" w:customStyle="1" w:styleId="BE465FAA8915406EB5AB0A04D523B1F7">
    <w:name w:val="BE465FAA8915406EB5AB0A04D523B1F7"/>
    <w:rsid w:val="00AE5093"/>
  </w:style>
  <w:style w:type="paragraph" w:customStyle="1" w:styleId="F33A800526D1402797DB689DE91BC068">
    <w:name w:val="F33A800526D1402797DB689DE91BC068"/>
    <w:rsid w:val="00AE5093"/>
  </w:style>
  <w:style w:type="paragraph" w:customStyle="1" w:styleId="2CBC3CC27A2341C2BF2C9D49A04E05B0">
    <w:name w:val="2CBC3CC27A2341C2BF2C9D49A04E05B0"/>
    <w:rsid w:val="00AE5093"/>
  </w:style>
  <w:style w:type="paragraph" w:customStyle="1" w:styleId="57F4A9F4FC0745C3A0870487BC4EF09B">
    <w:name w:val="57F4A9F4FC0745C3A0870487BC4EF09B"/>
    <w:rsid w:val="00AE5093"/>
  </w:style>
  <w:style w:type="paragraph" w:customStyle="1" w:styleId="A4AD1B6BF57F4717B71CA37E48E5BE9E">
    <w:name w:val="A4AD1B6BF57F4717B71CA37E48E5BE9E"/>
    <w:rsid w:val="00433839"/>
  </w:style>
  <w:style w:type="paragraph" w:customStyle="1" w:styleId="F5A894485A57427B84930F5FD7265EC2">
    <w:name w:val="F5A894485A57427B84930F5FD7265EC2"/>
    <w:rsid w:val="00433839"/>
  </w:style>
  <w:style w:type="paragraph" w:customStyle="1" w:styleId="06EEA510790E4A29A6146014AAF6F7AA">
    <w:name w:val="06EEA510790E4A29A6146014AAF6F7AA"/>
    <w:rsid w:val="00433839"/>
  </w:style>
  <w:style w:type="paragraph" w:customStyle="1" w:styleId="AD3A99AF745449E4A168B31C9426120F">
    <w:name w:val="AD3A99AF745449E4A168B31C9426120F"/>
    <w:rsid w:val="00433839"/>
  </w:style>
  <w:style w:type="paragraph" w:customStyle="1" w:styleId="9C182763932849A1A87C390403D2CC38">
    <w:name w:val="9C182763932849A1A87C390403D2CC38"/>
    <w:rsid w:val="00433839"/>
  </w:style>
  <w:style w:type="paragraph" w:customStyle="1" w:styleId="47A494DD11EE4267B5CA32995FB5FCC9">
    <w:name w:val="47A494DD11EE4267B5CA32995FB5FCC9"/>
    <w:rsid w:val="00433839"/>
  </w:style>
  <w:style w:type="paragraph" w:customStyle="1" w:styleId="8FD744A62C374877B574AF5C9F2DFBD4">
    <w:name w:val="8FD744A62C374877B574AF5C9F2DFBD4"/>
    <w:rsid w:val="00433839"/>
  </w:style>
  <w:style w:type="paragraph" w:customStyle="1" w:styleId="97A734EE3CEF4DCA95E29D5D5D7D7CA8">
    <w:name w:val="97A734EE3CEF4DCA95E29D5D5D7D7CA8"/>
    <w:rsid w:val="00433839"/>
  </w:style>
  <w:style w:type="paragraph" w:customStyle="1" w:styleId="59F81FEAD6DC4536B47E74C69934F2F6">
    <w:name w:val="59F81FEAD6DC4536B47E74C69934F2F6"/>
    <w:rsid w:val="00433839"/>
  </w:style>
  <w:style w:type="paragraph" w:customStyle="1" w:styleId="7BEA2F773C054523B97D2095456EEF86">
    <w:name w:val="7BEA2F773C054523B97D2095456EEF86"/>
    <w:rsid w:val="00433839"/>
  </w:style>
  <w:style w:type="paragraph" w:customStyle="1" w:styleId="2B6F86A795EB43638625BA6DD441E859">
    <w:name w:val="2B6F86A795EB43638625BA6DD441E859"/>
    <w:rsid w:val="00433839"/>
  </w:style>
  <w:style w:type="paragraph" w:customStyle="1" w:styleId="3DBC5F2539D44970952F2736A088A73F">
    <w:name w:val="3DBC5F2539D44970952F2736A088A73F"/>
    <w:rsid w:val="00433839"/>
  </w:style>
  <w:style w:type="paragraph" w:customStyle="1" w:styleId="5F0B16CB8C064F5D88FD79BBBC186E87">
    <w:name w:val="5F0B16CB8C064F5D88FD79BBBC186E87"/>
    <w:rsid w:val="00433839"/>
  </w:style>
  <w:style w:type="paragraph" w:customStyle="1" w:styleId="22E285994D3B48C2AC26EB667AB337C4">
    <w:name w:val="22E285994D3B48C2AC26EB667AB337C4"/>
    <w:rsid w:val="00433839"/>
  </w:style>
  <w:style w:type="paragraph" w:customStyle="1" w:styleId="FB2D9597DA5F44768136D31AD8682C6A">
    <w:name w:val="FB2D9597DA5F44768136D31AD8682C6A"/>
    <w:rsid w:val="00433839"/>
  </w:style>
  <w:style w:type="paragraph" w:customStyle="1" w:styleId="29B4E48E49384BB9B5D7F841D80F06B5">
    <w:name w:val="29B4E48E49384BB9B5D7F841D80F06B5"/>
    <w:rsid w:val="00433839"/>
  </w:style>
  <w:style w:type="paragraph" w:customStyle="1" w:styleId="1970C94A91C840B0B4DDB4E90173DEB7">
    <w:name w:val="1970C94A91C840B0B4DDB4E90173DEB7"/>
    <w:rsid w:val="00433839"/>
  </w:style>
  <w:style w:type="paragraph" w:customStyle="1" w:styleId="1D5C6D38D9B3476E98F9A8647F6580F9">
    <w:name w:val="1D5C6D38D9B3476E98F9A8647F6580F9"/>
    <w:rsid w:val="00433839"/>
  </w:style>
  <w:style w:type="paragraph" w:customStyle="1" w:styleId="7D0229E2D25640F7A0C712F7B4620751">
    <w:name w:val="7D0229E2D25640F7A0C712F7B4620751"/>
    <w:rsid w:val="008B101E"/>
  </w:style>
  <w:style w:type="paragraph" w:customStyle="1" w:styleId="14CE83E3FD384ED4A2D0FCA991147B6B">
    <w:name w:val="14CE83E3FD384ED4A2D0FCA991147B6B"/>
    <w:rsid w:val="008B10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33839"/>
    <w:rPr>
      <w:color w:val="808080"/>
    </w:rPr>
  </w:style>
  <w:style w:type="paragraph" w:customStyle="1" w:styleId="D1DB6219840744C9B7A5A07529337266">
    <w:name w:val="D1DB6219840744C9B7A5A0752933726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">
    <w:name w:val="9D79ABE380CD4B5680E3516212BE5C7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">
    <w:name w:val="AC10D4E2D2BC491C9FBB106C69282303"/>
    <w:rsid w:val="00DA7DC5"/>
  </w:style>
  <w:style w:type="paragraph" w:customStyle="1" w:styleId="A19623A9CF764AF886A50D55A4B3840C">
    <w:name w:val="A19623A9CF764AF886A50D55A4B3840C"/>
    <w:rsid w:val="00DA7DC5"/>
  </w:style>
  <w:style w:type="paragraph" w:customStyle="1" w:styleId="D1DB6219840744C9B7A5A075293372661">
    <w:name w:val="D1DB6219840744C9B7A5A07529337266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">
    <w:name w:val="9D79ABE380CD4B5680E3516212BE5C76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">
    <w:name w:val="AC10D4E2D2BC491C9FBB106C69282303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1">
    <w:name w:val="A19623A9CF764AF886A50D55A4B3840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2">
    <w:name w:val="D1DB6219840744C9B7A5A07529337266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2">
    <w:name w:val="9D79ABE380CD4B5680E3516212BE5C76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">
    <w:name w:val="AC10D4E2D2BC491C9FBB106C69282303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2">
    <w:name w:val="A19623A9CF764AF886A50D55A4B3840C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">
    <w:name w:val="A20392CCFD74405C9381A296C9F1BB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">
    <w:name w:val="C28177B9B7BC4F58BDE851AEDE5CC45C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3">
    <w:name w:val="D1DB6219840744C9B7A5A07529337266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3">
    <w:name w:val="9D79ABE380CD4B5680E3516212BE5C76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3">
    <w:name w:val="AC10D4E2D2BC491C9FBB106C69282303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3">
    <w:name w:val="A19623A9CF764AF886A50D55A4B3840C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">
    <w:name w:val="A20392CCFD74405C9381A296C9F1BB12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">
    <w:name w:val="C28177B9B7BC4F58BDE851AEDE5CC45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4">
    <w:name w:val="D1DB6219840744C9B7A5A07529337266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4">
    <w:name w:val="9D79ABE380CD4B5680E3516212BE5C76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4">
    <w:name w:val="AC10D4E2D2BC491C9FBB106C69282303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4">
    <w:name w:val="A19623A9CF764AF886A50D55A4B3840C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2">
    <w:name w:val="A20392CCFD74405C9381A296C9F1BB12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2">
    <w:name w:val="C28177B9B7BC4F58BDE851AEDE5CC45C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">
    <w:name w:val="FCECE06E866C4B4D968A711BBA0D8B4C"/>
    <w:rsid w:val="00DA7DC5"/>
  </w:style>
  <w:style w:type="paragraph" w:customStyle="1" w:styleId="D1DB6219840744C9B7A5A075293372665">
    <w:name w:val="D1DB6219840744C9B7A5A07529337266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5">
    <w:name w:val="9D79ABE380CD4B5680E3516212BE5C76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5">
    <w:name w:val="AC10D4E2D2BC491C9FBB106C69282303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5">
    <w:name w:val="A19623A9CF764AF886A50D55A4B3840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3">
    <w:name w:val="A20392CCFD74405C9381A296C9F1BB12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3">
    <w:name w:val="C28177B9B7BC4F58BDE851AEDE5CC45C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">
    <w:name w:val="FCECE06E866C4B4D968A711BBA0D8B4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6">
    <w:name w:val="D1DB6219840744C9B7A5A07529337266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6">
    <w:name w:val="9D79ABE380CD4B5680E3516212BE5C76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6">
    <w:name w:val="AC10D4E2D2BC491C9FBB106C69282303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6">
    <w:name w:val="A19623A9CF764AF886A50D55A4B3840C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4">
    <w:name w:val="A20392CCFD74405C9381A296C9F1BB12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4">
    <w:name w:val="C28177B9B7BC4F58BDE851AEDE5CC45C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">
    <w:name w:val="FCECE06E866C4B4D968A711BBA0D8B4C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">
    <w:name w:val="B9D1CB454A6A4E84A0D5BECF38BA2F0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61FBBA01774291BA56B9B6FA94804E">
    <w:name w:val="8B61FBBA01774291BA56B9B6FA94804E"/>
    <w:rsid w:val="00DA7DC5"/>
  </w:style>
  <w:style w:type="paragraph" w:customStyle="1" w:styleId="D1DB6219840744C9B7A5A075293372667">
    <w:name w:val="D1DB6219840744C9B7A5A07529337266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7">
    <w:name w:val="AC10D4E2D2BC491C9FBB106C69282303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5">
    <w:name w:val="A20392CCFD74405C9381A296C9F1BB12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5">
    <w:name w:val="C28177B9B7BC4F58BDE851AEDE5CC45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3">
    <w:name w:val="FCECE06E866C4B4D968A711BBA0D8B4C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">
    <w:name w:val="B9D1CB454A6A4E84A0D5BECF38BA2F07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8">
    <w:name w:val="D1DB6219840744C9B7A5A07529337266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8">
    <w:name w:val="AC10D4E2D2BC491C9FBB106C69282303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6">
    <w:name w:val="A20392CCFD74405C9381A296C9F1BB12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6">
    <w:name w:val="C28177B9B7BC4F58BDE851AEDE5CC45C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4">
    <w:name w:val="FCECE06E866C4B4D968A711BBA0D8B4C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2">
    <w:name w:val="B9D1CB454A6A4E84A0D5BECF38BA2F07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">
    <w:name w:val="AC206FEF2F594B25AECF16144381ABF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">
    <w:name w:val="8B446003C7C740D6BE2795CF2AA3FDAB"/>
    <w:rsid w:val="00DA7DC5"/>
  </w:style>
  <w:style w:type="paragraph" w:customStyle="1" w:styleId="D1DB6219840744C9B7A5A075293372669">
    <w:name w:val="D1DB6219840744C9B7A5A07529337266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9">
    <w:name w:val="AC10D4E2D2BC491C9FBB106C69282303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7">
    <w:name w:val="A20392CCFD74405C9381A296C9F1BB12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7">
    <w:name w:val="C28177B9B7BC4F58BDE851AEDE5CC45C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5">
    <w:name w:val="FCECE06E866C4B4D968A711BBA0D8B4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3">
    <w:name w:val="B9D1CB454A6A4E84A0D5BECF38BA2F07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">
    <w:name w:val="AC206FEF2F594B25AECF16144381ABF4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">
    <w:name w:val="8B446003C7C740D6BE2795CF2AA3FDAB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">
    <w:name w:val="575C4C95B6574CF592657095F4A8A6F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">
    <w:name w:val="046FE4112346403F99FB99B0C6C62ECF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">
    <w:name w:val="357FC9C9917D411CA285A67F58CADE2B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0">
    <w:name w:val="D1DB6219840744C9B7A5A07529337266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0">
    <w:name w:val="AC10D4E2D2BC491C9FBB106C69282303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8">
    <w:name w:val="A20392CCFD74405C9381A296C9F1BB12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8">
    <w:name w:val="C28177B9B7BC4F58BDE851AEDE5CC45C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6">
    <w:name w:val="FCECE06E866C4B4D968A711BBA0D8B4C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4">
    <w:name w:val="B9D1CB454A6A4E84A0D5BECF38BA2F07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2">
    <w:name w:val="AC206FEF2F594B25AECF16144381ABF4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2">
    <w:name w:val="8B446003C7C740D6BE2795CF2AA3FDAB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">
    <w:name w:val="575C4C95B6574CF592657095F4A8A6F9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">
    <w:name w:val="046FE4112346403F99FB99B0C6C62ECF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">
    <w:name w:val="357FC9C9917D411CA285A67F58CADE2B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">
    <w:name w:val="AFAFDA74299B4E778C1FDB9B7B0F508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1">
    <w:name w:val="D1DB6219840744C9B7A5A07529337266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1">
    <w:name w:val="AC10D4E2D2BC491C9FBB106C69282303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9">
    <w:name w:val="A20392CCFD74405C9381A296C9F1BB12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9">
    <w:name w:val="C28177B9B7BC4F58BDE851AEDE5CC45C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7">
    <w:name w:val="FCECE06E866C4B4D968A711BBA0D8B4C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5">
    <w:name w:val="B9D1CB454A6A4E84A0D5BECF38BA2F07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3">
    <w:name w:val="AC206FEF2F594B25AECF16144381ABF4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3">
    <w:name w:val="8B446003C7C740D6BE2795CF2AA3FDAB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2">
    <w:name w:val="575C4C95B6574CF592657095F4A8A6F9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2">
    <w:name w:val="046FE4112346403F99FB99B0C6C62ECF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2">
    <w:name w:val="357FC9C9917D411CA285A67F58CADE2B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">
    <w:name w:val="AFAFDA74299B4E778C1FDB9B7B0F5084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">
    <w:name w:val="23180362691E4B2284623F268266E8D9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95B9A17FF8E4DF78249D6653A1B8725">
    <w:name w:val="895B9A17FF8E4DF78249D6653A1B8725"/>
    <w:rsid w:val="00DA7DC5"/>
  </w:style>
  <w:style w:type="paragraph" w:customStyle="1" w:styleId="D1DB6219840744C9B7A5A0752933726612">
    <w:name w:val="D1DB6219840744C9B7A5A07529337266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2">
    <w:name w:val="AC10D4E2D2BC491C9FBB106C69282303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0">
    <w:name w:val="A20392CCFD74405C9381A296C9F1BB12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0">
    <w:name w:val="C28177B9B7BC4F58BDE851AEDE5CC45C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8">
    <w:name w:val="FCECE06E866C4B4D968A711BBA0D8B4C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6">
    <w:name w:val="B9D1CB454A6A4E84A0D5BECF38BA2F07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4">
    <w:name w:val="AC206FEF2F594B25AECF16144381ABF4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4">
    <w:name w:val="8B446003C7C740D6BE2795CF2AA3FDAB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3">
    <w:name w:val="575C4C95B6574CF592657095F4A8A6F9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3">
    <w:name w:val="046FE4112346403F99FB99B0C6C62ECF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3">
    <w:name w:val="357FC9C9917D411CA285A67F58CADE2B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2">
    <w:name w:val="AFAFDA74299B4E778C1FDB9B7B0F5084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">
    <w:name w:val="8CFB34E903E5403C873FDEF4118AD85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">
    <w:name w:val="33BA38BD2D77442E9230A16E78AEB7FB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">
    <w:name w:val="23180362691E4B2284623F268266E8D9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86975DFA4F24A99A28AB15BB193334D">
    <w:name w:val="B86975DFA4F24A99A28AB15BB193334D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3">
    <w:name w:val="D1DB6219840744C9B7A5A07529337266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3">
    <w:name w:val="AC10D4E2D2BC491C9FBB106C69282303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1">
    <w:name w:val="A20392CCFD74405C9381A296C9F1BB12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1">
    <w:name w:val="C28177B9B7BC4F58BDE851AEDE5CC45C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9">
    <w:name w:val="FCECE06E866C4B4D968A711BBA0D8B4C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7">
    <w:name w:val="B9D1CB454A6A4E84A0D5BECF38BA2F07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5">
    <w:name w:val="AC206FEF2F594B25AECF16144381ABF4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5">
    <w:name w:val="8B446003C7C740D6BE2795CF2AA3FDAB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4">
    <w:name w:val="575C4C95B6574CF592657095F4A8A6F9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4">
    <w:name w:val="046FE4112346403F99FB99B0C6C62ECF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4">
    <w:name w:val="357FC9C9917D411CA285A67F58CADE2B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3">
    <w:name w:val="AFAFDA74299B4E778C1FDB9B7B0F5084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">
    <w:name w:val="8CFB34E903E5403C873FDEF4118AD852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">
    <w:name w:val="33BA38BD2D77442E9230A16E78AEB7FB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2">
    <w:name w:val="23180362691E4B2284623F268266E8D92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86975DFA4F24A99A28AB15BB193334D1">
    <w:name w:val="B86975DFA4F24A99A28AB15BB193334D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">
    <w:name w:val="E9EDE92627E940B3845190A1A6567F7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">
    <w:name w:val="EA8DAFCDCC4E4737A6C049D079243BF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">
    <w:name w:val="8A4E6704ABF34F81A0BBD4DD012E187C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4">
    <w:name w:val="D1DB6219840744C9B7A5A07529337266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4">
    <w:name w:val="AC10D4E2D2BC491C9FBB106C69282303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2">
    <w:name w:val="A20392CCFD74405C9381A296C9F1BB12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2">
    <w:name w:val="C28177B9B7BC4F58BDE851AEDE5CC45C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0">
    <w:name w:val="FCECE06E866C4B4D968A711BBA0D8B4C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8">
    <w:name w:val="B9D1CB454A6A4E84A0D5BECF38BA2F07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6">
    <w:name w:val="AC206FEF2F594B25AECF16144381ABF4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6">
    <w:name w:val="8B446003C7C740D6BE2795CF2AA3FDAB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5">
    <w:name w:val="575C4C95B6574CF592657095F4A8A6F9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5">
    <w:name w:val="046FE4112346403F99FB99B0C6C62ECF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5">
    <w:name w:val="357FC9C9917D411CA285A67F58CADE2B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4">
    <w:name w:val="AFAFDA74299B4E778C1FDB9B7B0F5084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2">
    <w:name w:val="8CFB34E903E5403C873FDEF4118AD852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2">
    <w:name w:val="33BA38BD2D77442E9230A16E78AEB7FB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3">
    <w:name w:val="23180362691E4B2284623F268266E8D93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86975DFA4F24A99A28AB15BB193334D2">
    <w:name w:val="B86975DFA4F24A99A28AB15BB193334D2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">
    <w:name w:val="E9EDE92627E940B3845190A1A6567F76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">
    <w:name w:val="EA8DAFCDCC4E4737A6C049D079243BF0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">
    <w:name w:val="8A4E6704ABF34F81A0BBD4DD012E187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4B8A69D86EB6409BABBE46E5057D51B3">
    <w:name w:val="4B8A69D86EB6409BABBE46E5057D51B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ACAC27C09ABB4796B9F9B90B3B289713">
    <w:name w:val="ACAC27C09ABB4796B9F9B90B3B2897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">
    <w:name w:val="8382646B77604A0CB18904136C1224CA"/>
    <w:rsid w:val="00DA7DC5"/>
  </w:style>
  <w:style w:type="paragraph" w:customStyle="1" w:styleId="E6A6960685C747A9BC2C679A9B11E82D">
    <w:name w:val="E6A6960685C747A9BC2C679A9B11E82D"/>
    <w:rsid w:val="00DA7DC5"/>
  </w:style>
  <w:style w:type="paragraph" w:customStyle="1" w:styleId="D1DB6219840744C9B7A5A0752933726615">
    <w:name w:val="D1DB6219840744C9B7A5A07529337266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5">
    <w:name w:val="AC10D4E2D2BC491C9FBB106C69282303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3">
    <w:name w:val="A20392CCFD74405C9381A296C9F1BB12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3">
    <w:name w:val="C28177B9B7BC4F58BDE851AEDE5CC45C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1">
    <w:name w:val="FCECE06E866C4B4D968A711BBA0D8B4C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9">
    <w:name w:val="B9D1CB454A6A4E84A0D5BECF38BA2F07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7">
    <w:name w:val="AC206FEF2F594B25AECF16144381ABF4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7">
    <w:name w:val="8B446003C7C740D6BE2795CF2AA3FDAB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6">
    <w:name w:val="575C4C95B6574CF592657095F4A8A6F9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6">
    <w:name w:val="046FE4112346403F99FB99B0C6C62ECF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6">
    <w:name w:val="357FC9C9917D411CA285A67F58CADE2B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5">
    <w:name w:val="AFAFDA74299B4E778C1FDB9B7B0F5084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3">
    <w:name w:val="8CFB34E903E5403C873FDEF4118AD852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3">
    <w:name w:val="33BA38BD2D77442E9230A16E78AEB7FB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4">
    <w:name w:val="23180362691E4B2284623F268266E8D94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86975DFA4F24A99A28AB15BB193334D3">
    <w:name w:val="B86975DFA4F24A99A28AB15BB193334D3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2">
    <w:name w:val="E9EDE92627E940B3845190A1A6567F76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2">
    <w:name w:val="EA8DAFCDCC4E4737A6C049D079243BF0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2">
    <w:name w:val="8A4E6704ABF34F81A0BBD4DD012E187C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4B8A69D86EB6409BABBE46E5057D51B31">
    <w:name w:val="4B8A69D86EB6409BABBE46E5057D51B3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ACAC27C09ABB4796B9F9B90B3B2897131">
    <w:name w:val="ACAC27C09ABB4796B9F9B90B3B289713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D5148DE69434B68A3CD3F071B8467A8">
    <w:name w:val="9D5148DE69434B68A3CD3F071B8467A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">
    <w:name w:val="42308632383F4764B78A9526157F79B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">
    <w:name w:val="0C3EB9DF267C4E89BEB9FBB40EF36C9A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">
    <w:name w:val="8382646B77604A0CB18904136C1224CA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">
    <w:name w:val="E6A6960685C747A9BC2C679A9B11E82D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">
    <w:name w:val="C2F4BC993AE24AB6BA22F86C1B1AC6A7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6">
    <w:name w:val="D1DB6219840744C9B7A5A075293372661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6">
    <w:name w:val="AC10D4E2D2BC491C9FBB106C692823031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4">
    <w:name w:val="A20392CCFD74405C9381A296C9F1BB12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4">
    <w:name w:val="C28177B9B7BC4F58BDE851AEDE5CC45C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2">
    <w:name w:val="FCECE06E866C4B4D968A711BBA0D8B4C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0">
    <w:name w:val="B9D1CB454A6A4E84A0D5BECF38BA2F07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8">
    <w:name w:val="AC206FEF2F594B25AECF16144381ABF4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8">
    <w:name w:val="8B446003C7C740D6BE2795CF2AA3FDAB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7">
    <w:name w:val="575C4C95B6574CF592657095F4A8A6F9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7">
    <w:name w:val="046FE4112346403F99FB99B0C6C62ECF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7">
    <w:name w:val="357FC9C9917D411CA285A67F58CADE2B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6">
    <w:name w:val="AFAFDA74299B4E778C1FDB9B7B0F5084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4">
    <w:name w:val="8CFB34E903E5403C873FDEF4118AD852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4">
    <w:name w:val="33BA38BD2D77442E9230A16E78AEB7FB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5">
    <w:name w:val="23180362691E4B2284623F268266E8D95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3">
    <w:name w:val="E9EDE92627E940B3845190A1A6567F76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3">
    <w:name w:val="EA8DAFCDCC4E4737A6C049D079243BF0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3">
    <w:name w:val="8A4E6704ABF34F81A0BBD4DD012E187C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AC27C09ABB4796B9F9B90B3B2897132">
    <w:name w:val="ACAC27C09ABB4796B9F9B90B3B289713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D5148DE69434B68A3CD3F071B8467A81">
    <w:name w:val="9D5148DE69434B68A3CD3F071B8467A8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1">
    <w:name w:val="42308632383F4764B78A9526157F79B9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1">
    <w:name w:val="0C3EB9DF267C4E89BEB9FBB40EF36C9A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2">
    <w:name w:val="8382646B77604A0CB18904136C1224CA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2">
    <w:name w:val="E6A6960685C747A9BC2C679A9B11E82D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1">
    <w:name w:val="C2F4BC993AE24AB6BA22F86C1B1AC6A7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7">
    <w:name w:val="D1DB6219840744C9B7A5A075293372661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7">
    <w:name w:val="AC10D4E2D2BC491C9FBB106C692823031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5">
    <w:name w:val="A20392CCFD74405C9381A296C9F1BB12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5">
    <w:name w:val="C28177B9B7BC4F58BDE851AEDE5CC45C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3">
    <w:name w:val="FCECE06E866C4B4D968A711BBA0D8B4C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1">
    <w:name w:val="B9D1CB454A6A4E84A0D5BECF38BA2F07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">
    <w:name w:val="6CC02961C6A0439A8C41880C09DC10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9">
    <w:name w:val="AC206FEF2F594B25AECF16144381ABF4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9">
    <w:name w:val="8B446003C7C740D6BE2795CF2AA3FDAB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8">
    <w:name w:val="575C4C95B6574CF592657095F4A8A6F9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8">
    <w:name w:val="046FE4112346403F99FB99B0C6C62ECF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8">
    <w:name w:val="357FC9C9917D411CA285A67F58CADE2B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7">
    <w:name w:val="AFAFDA74299B4E778C1FDB9B7B0F5084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5">
    <w:name w:val="8CFB34E903E5403C873FDEF4118AD852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5">
    <w:name w:val="33BA38BD2D77442E9230A16E78AEB7FB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6">
    <w:name w:val="23180362691E4B2284623F268266E8D96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4">
    <w:name w:val="E9EDE92627E940B3845190A1A6567F76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4">
    <w:name w:val="EA8DAFCDCC4E4737A6C049D079243BF0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4">
    <w:name w:val="8A4E6704ABF34F81A0BBD4DD012E187C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AC27C09ABB4796B9F9B90B3B2897133">
    <w:name w:val="ACAC27C09ABB4796B9F9B90B3B289713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D5148DE69434B68A3CD3F071B8467A82">
    <w:name w:val="9D5148DE69434B68A3CD3F071B8467A8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2">
    <w:name w:val="42308632383F4764B78A9526157F79B9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2">
    <w:name w:val="0C3EB9DF267C4E89BEB9FBB40EF36C9A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3">
    <w:name w:val="8382646B77604A0CB18904136C1224CA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3">
    <w:name w:val="E6A6960685C747A9BC2C679A9B11E82D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2">
    <w:name w:val="C2F4BC993AE24AB6BA22F86C1B1AC6A72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">
    <w:name w:val="0F0A4D64C1FC4C21A71D8FE2DFE20AB8"/>
    <w:rsid w:val="00DA7DC5"/>
  </w:style>
  <w:style w:type="paragraph" w:customStyle="1" w:styleId="8670562DA6C94A27B4084F616D85779D">
    <w:name w:val="8670562DA6C94A27B4084F616D85779D"/>
    <w:rsid w:val="00DA7DC5"/>
  </w:style>
  <w:style w:type="paragraph" w:customStyle="1" w:styleId="A368F96C78D1415797EB3FD39D737FBD">
    <w:name w:val="A368F96C78D1415797EB3FD39D737FBD"/>
    <w:rsid w:val="00DA7DC5"/>
  </w:style>
  <w:style w:type="paragraph" w:customStyle="1" w:styleId="DAE2EE3DDCED4FD491E8EE8254B5EAB4">
    <w:name w:val="DAE2EE3DDCED4FD491E8EE8254B5EAB4"/>
    <w:rsid w:val="00DA7DC5"/>
  </w:style>
  <w:style w:type="paragraph" w:customStyle="1" w:styleId="949D73CBB09844E09679E14B51D41D38">
    <w:name w:val="949D73CBB09844E09679E14B51D41D38"/>
    <w:rsid w:val="00DA7DC5"/>
  </w:style>
  <w:style w:type="paragraph" w:customStyle="1" w:styleId="E474518B244642CA94B3F021C4BF3287">
    <w:name w:val="E474518B244642CA94B3F021C4BF3287"/>
    <w:rsid w:val="00DA7DC5"/>
  </w:style>
  <w:style w:type="paragraph" w:customStyle="1" w:styleId="F8F5EFA0EB05484D8972F6DAF3357AAF">
    <w:name w:val="F8F5EFA0EB05484D8972F6DAF3357AAF"/>
    <w:rsid w:val="00DA7DC5"/>
  </w:style>
  <w:style w:type="paragraph" w:customStyle="1" w:styleId="3C99AFA4B5F84BB3BE60269B2B86EA81">
    <w:name w:val="3C99AFA4B5F84BB3BE60269B2B86EA81"/>
    <w:rsid w:val="00DA7DC5"/>
  </w:style>
  <w:style w:type="paragraph" w:customStyle="1" w:styleId="E7678E73D28042AE9E7A88CD4D43D888">
    <w:name w:val="E7678E73D28042AE9E7A88CD4D43D888"/>
    <w:rsid w:val="00DA7DC5"/>
  </w:style>
  <w:style w:type="paragraph" w:customStyle="1" w:styleId="D1DB6219840744C9B7A5A0752933726618">
    <w:name w:val="D1DB6219840744C9B7A5A075293372661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8">
    <w:name w:val="AC10D4E2D2BC491C9FBB106C692823031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6">
    <w:name w:val="A20392CCFD74405C9381A296C9F1BB121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6">
    <w:name w:val="C28177B9B7BC4F58BDE851AEDE5CC45C1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4">
    <w:name w:val="FCECE06E866C4B4D968A711BBA0D8B4C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2">
    <w:name w:val="B9D1CB454A6A4E84A0D5BECF38BA2F07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1">
    <w:name w:val="6CC02961C6A0439A8C41880C09DC10C5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0">
    <w:name w:val="AC206FEF2F594B25AECF16144381ABF4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0">
    <w:name w:val="8B446003C7C740D6BE2795CF2AA3FDAB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9">
    <w:name w:val="575C4C95B6574CF592657095F4A8A6F9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9">
    <w:name w:val="046FE4112346403F99FB99B0C6C62ECF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9">
    <w:name w:val="357FC9C9917D411CA285A67F58CADE2B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8">
    <w:name w:val="AFAFDA74299B4E778C1FDB9B7B0F5084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6">
    <w:name w:val="8CFB34E903E5403C873FDEF4118AD852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6">
    <w:name w:val="33BA38BD2D77442E9230A16E78AEB7FB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7">
    <w:name w:val="23180362691E4B2284623F268266E8D97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5">
    <w:name w:val="E9EDE92627E940B3845190A1A6567F76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5">
    <w:name w:val="EA8DAFCDCC4E4737A6C049D079243BF0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5">
    <w:name w:val="8A4E6704ABF34F81A0BBD4DD012E187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5148DE69434B68A3CD3F071B8467A83">
    <w:name w:val="9D5148DE69434B68A3CD3F071B8467A8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3">
    <w:name w:val="42308632383F4764B78A9526157F79B9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3">
    <w:name w:val="0C3EB9DF267C4E89BEB9FBB40EF36C9A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4">
    <w:name w:val="8382646B77604A0CB18904136C1224CA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4">
    <w:name w:val="E6A6960685C747A9BC2C679A9B11E82D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3">
    <w:name w:val="C2F4BC993AE24AB6BA22F86C1B1AC6A73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">
    <w:name w:val="BB51D9791F2C43C99245BD93CA372F8E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1">
    <w:name w:val="0F0A4D64C1FC4C21A71D8FE2DFE20AB8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1">
    <w:name w:val="A368F96C78D1415797EB3FD39D737FBD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1">
    <w:name w:val="DAE2EE3DDCED4FD491E8EE8254B5EAB4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1">
    <w:name w:val="949D73CBB09844E09679E14B51D41D38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1">
    <w:name w:val="3C99AFA4B5F84BB3BE60269B2B86EA8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1">
    <w:name w:val="E7678E73D28042AE9E7A88CD4D43D888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">
    <w:name w:val="1095978BA8C241DAAAFBC6637FF7C12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1">
    <w:name w:val="8670562DA6C94A27B4084F616D85779D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3342D0C4F6C4B0FA66374673DE82E67">
    <w:name w:val="43342D0C4F6C4B0FA66374673DE82E67"/>
    <w:rsid w:val="00DA7DC5"/>
  </w:style>
  <w:style w:type="paragraph" w:customStyle="1" w:styleId="8A0B6CAF1C0043628B425E9B278CA13C">
    <w:name w:val="8A0B6CAF1C0043628B425E9B278CA13C"/>
    <w:rsid w:val="00DA7DC5"/>
  </w:style>
  <w:style w:type="paragraph" w:customStyle="1" w:styleId="9B5A5D45048645AB8D0FDE6E4D02FA3A">
    <w:name w:val="9B5A5D45048645AB8D0FDE6E4D02FA3A"/>
    <w:rsid w:val="00DA7DC5"/>
  </w:style>
  <w:style w:type="paragraph" w:customStyle="1" w:styleId="07DBC4F080BF4608BB38093A740C77A9">
    <w:name w:val="07DBC4F080BF4608BB38093A740C77A9"/>
    <w:rsid w:val="00DA7DC5"/>
  </w:style>
  <w:style w:type="paragraph" w:customStyle="1" w:styleId="7D01BE32DD6E49D7ADB1BBC3D7E4395D">
    <w:name w:val="7D01BE32DD6E49D7ADB1BBC3D7E4395D"/>
    <w:rsid w:val="00DA7DC5"/>
  </w:style>
  <w:style w:type="paragraph" w:customStyle="1" w:styleId="DE9155667AAC433B9F30E09B2434D532">
    <w:name w:val="DE9155667AAC433B9F30E09B2434D532"/>
    <w:rsid w:val="00DA7DC5"/>
  </w:style>
  <w:style w:type="paragraph" w:customStyle="1" w:styleId="D1DB6219840744C9B7A5A0752933726619">
    <w:name w:val="D1DB6219840744C9B7A5A075293372661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9">
    <w:name w:val="AC10D4E2D2BC491C9FBB106C692823031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7">
    <w:name w:val="A20392CCFD74405C9381A296C9F1BB121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7">
    <w:name w:val="C28177B9B7BC4F58BDE851AEDE5CC45C1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5">
    <w:name w:val="FCECE06E866C4B4D968A711BBA0D8B4C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3">
    <w:name w:val="B9D1CB454A6A4E84A0D5BECF38BA2F07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">
    <w:name w:val="DCBECBF13B4547A39C045CEDC35DA55B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1">
    <w:name w:val="8A0B6CAF1C0043628B425E9B278CA13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1">
    <w:name w:val="9B5A5D45048645AB8D0FDE6E4D02FA3A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1">
    <w:name w:val="07DBC4F080BF4608BB38093A740C77A9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1">
    <w:name w:val="7D01BE32DD6E49D7ADB1BBC3D7E4395D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1">
    <w:name w:val="DE9155667AAC433B9F30E09B2434D532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">
    <w:name w:val="5CED219DC5EF403380C2E037775D03C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2">
    <w:name w:val="6CC02961C6A0439A8C41880C09DC10C5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1">
    <w:name w:val="AC206FEF2F594B25AECF16144381ABF4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1">
    <w:name w:val="8B446003C7C740D6BE2795CF2AA3FDAB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0">
    <w:name w:val="575C4C95B6574CF592657095F4A8A6F9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0">
    <w:name w:val="046FE4112346403F99FB99B0C6C62ECF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0">
    <w:name w:val="357FC9C9917D411CA285A67F58CADE2B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9">
    <w:name w:val="AFAFDA74299B4E778C1FDB9B7B0F5084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7">
    <w:name w:val="8CFB34E903E5403C873FDEF4118AD852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7">
    <w:name w:val="33BA38BD2D77442E9230A16E78AEB7FB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8">
    <w:name w:val="23180362691E4B2284623F268266E8D98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6">
    <w:name w:val="E9EDE92627E940B3845190A1A6567F76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6">
    <w:name w:val="EA8DAFCDCC4E4737A6C049D079243BF0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6">
    <w:name w:val="8A4E6704ABF34F81A0BBD4DD012E187C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5148DE69434B68A3CD3F071B8467A84">
    <w:name w:val="9D5148DE69434B68A3CD3F071B8467A8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4">
    <w:name w:val="42308632383F4764B78A9526157F79B9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4">
    <w:name w:val="0C3EB9DF267C4E89BEB9FBB40EF36C9A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5">
    <w:name w:val="8382646B77604A0CB18904136C1224CA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5">
    <w:name w:val="E6A6960685C747A9BC2C679A9B11E82D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4">
    <w:name w:val="C2F4BC993AE24AB6BA22F86C1B1AC6A74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1">
    <w:name w:val="BB51D9791F2C43C99245BD93CA372F8E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2">
    <w:name w:val="0F0A4D64C1FC4C21A71D8FE2DFE20AB82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2">
    <w:name w:val="A368F96C78D1415797EB3FD39D737FBD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2">
    <w:name w:val="DAE2EE3DDCED4FD491E8EE8254B5EAB4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2">
    <w:name w:val="949D73CBB09844E09679E14B51D41D38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2">
    <w:name w:val="3C99AFA4B5F84BB3BE60269B2B86EA8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2">
    <w:name w:val="E7678E73D28042AE9E7A88CD4D43D888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1">
    <w:name w:val="1095978BA8C241DAAAFBC6637FF7C124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2">
    <w:name w:val="8670562DA6C94A27B4084F616D85779D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605151DD1A744D3B9B21292CACD82869">
    <w:name w:val="605151DD1A744D3B9B21292CACD82869"/>
    <w:rsid w:val="00DA7DC5"/>
  </w:style>
  <w:style w:type="paragraph" w:customStyle="1" w:styleId="48DE3D0BC636416183FF87FE00DC5B82">
    <w:name w:val="48DE3D0BC636416183FF87FE00DC5B82"/>
    <w:rsid w:val="00DA7DC5"/>
  </w:style>
  <w:style w:type="paragraph" w:customStyle="1" w:styleId="C103B953BDA34B53BFD8B9D177F95025">
    <w:name w:val="C103B953BDA34B53BFD8B9D177F95025"/>
    <w:rsid w:val="004B44C5"/>
  </w:style>
  <w:style w:type="paragraph" w:customStyle="1" w:styleId="59DB928146FA4799A190FFE4BCB2E118">
    <w:name w:val="59DB928146FA4799A190FFE4BCB2E118"/>
    <w:rsid w:val="004B44C5"/>
  </w:style>
  <w:style w:type="paragraph" w:customStyle="1" w:styleId="351FD5A7E7E740E7B1FADF237D286299">
    <w:name w:val="351FD5A7E7E740E7B1FADF237D286299"/>
    <w:rsid w:val="004B44C5"/>
  </w:style>
  <w:style w:type="paragraph" w:customStyle="1" w:styleId="8B9AA61779FA4A54901EBCBF43680BE3">
    <w:name w:val="8B9AA61779FA4A54901EBCBF43680BE3"/>
    <w:rsid w:val="004B44C5"/>
  </w:style>
  <w:style w:type="paragraph" w:customStyle="1" w:styleId="0EF10F1F54F84CD2943FCE0C0346A4E6">
    <w:name w:val="0EF10F1F54F84CD2943FCE0C0346A4E6"/>
    <w:rsid w:val="004B44C5"/>
  </w:style>
  <w:style w:type="paragraph" w:customStyle="1" w:styleId="3856225B93284C20A6CA1E96FB9B96A3">
    <w:name w:val="3856225B93284C20A6CA1E96FB9B96A3"/>
    <w:rsid w:val="004B44C5"/>
  </w:style>
  <w:style w:type="paragraph" w:customStyle="1" w:styleId="463B94CDCA6B4460B9B468178C39EC21">
    <w:name w:val="463B94CDCA6B4460B9B468178C39EC21"/>
    <w:rsid w:val="004B44C5"/>
  </w:style>
  <w:style w:type="paragraph" w:customStyle="1" w:styleId="5463F6A284B0465894F65FFD4AE3CD23">
    <w:name w:val="5463F6A284B0465894F65FFD4AE3CD23"/>
    <w:rsid w:val="004B44C5"/>
  </w:style>
  <w:style w:type="paragraph" w:customStyle="1" w:styleId="35A4DF6A0C7243F0B6BB2A5BE4241722">
    <w:name w:val="35A4DF6A0C7243F0B6BB2A5BE4241722"/>
    <w:rsid w:val="004B44C5"/>
  </w:style>
  <w:style w:type="paragraph" w:customStyle="1" w:styleId="ACD0CADFEF434BF7BDA362B9DF8A0742">
    <w:name w:val="ACD0CADFEF434BF7BDA362B9DF8A0742"/>
    <w:rsid w:val="004B44C5"/>
  </w:style>
  <w:style w:type="paragraph" w:customStyle="1" w:styleId="D07405B4D93F4C3CAE618E9DE1DB87F0">
    <w:name w:val="D07405B4D93F4C3CAE618E9DE1DB87F0"/>
    <w:rsid w:val="004B44C5"/>
  </w:style>
  <w:style w:type="paragraph" w:customStyle="1" w:styleId="55243ADE54E74564B53CC7AF6FD6C062">
    <w:name w:val="55243ADE54E74564B53CC7AF6FD6C062"/>
    <w:rsid w:val="004B44C5"/>
  </w:style>
  <w:style w:type="paragraph" w:customStyle="1" w:styleId="6C20DB2569A4444D99594ED42C964BFE">
    <w:name w:val="6C20DB2569A4444D99594ED42C964BFE"/>
    <w:rsid w:val="004B44C5"/>
  </w:style>
  <w:style w:type="paragraph" w:customStyle="1" w:styleId="345B738B7AC64D9F8CA0107175EBC1B5">
    <w:name w:val="345B738B7AC64D9F8CA0107175EBC1B5"/>
    <w:rsid w:val="004B44C5"/>
  </w:style>
  <w:style w:type="paragraph" w:customStyle="1" w:styleId="B6AA609AED614E7AB0E0915AE1D2C97C">
    <w:name w:val="B6AA609AED614E7AB0E0915AE1D2C97C"/>
    <w:rsid w:val="004B44C5"/>
  </w:style>
  <w:style w:type="paragraph" w:customStyle="1" w:styleId="6E47881B59B04E76A9527EAA68771535">
    <w:name w:val="6E47881B59B04E76A9527EAA68771535"/>
    <w:rsid w:val="004B44C5"/>
  </w:style>
  <w:style w:type="paragraph" w:customStyle="1" w:styleId="B640F89314A74A8CA2BF9D61C5A34B6D">
    <w:name w:val="B640F89314A74A8CA2BF9D61C5A34B6D"/>
    <w:rsid w:val="004B44C5"/>
  </w:style>
  <w:style w:type="paragraph" w:customStyle="1" w:styleId="876C48F5B9A84B2EA864AA7CB01040C6">
    <w:name w:val="876C48F5B9A84B2EA864AA7CB01040C6"/>
    <w:rsid w:val="004B44C5"/>
  </w:style>
  <w:style w:type="paragraph" w:customStyle="1" w:styleId="20039DC7386D48748451BD2424F08439">
    <w:name w:val="20039DC7386D48748451BD2424F08439"/>
    <w:rsid w:val="004B44C5"/>
  </w:style>
  <w:style w:type="paragraph" w:customStyle="1" w:styleId="F3FD1FD4D6844BC8864568FB7F8F3DF9">
    <w:name w:val="F3FD1FD4D6844BC8864568FB7F8F3DF9"/>
    <w:rsid w:val="004B44C5"/>
  </w:style>
  <w:style w:type="paragraph" w:customStyle="1" w:styleId="814FC49A11894D7C8E2FF7458225B0AB">
    <w:name w:val="814FC49A11894D7C8E2FF7458225B0AB"/>
    <w:rsid w:val="004B44C5"/>
  </w:style>
  <w:style w:type="paragraph" w:customStyle="1" w:styleId="E3CB1EF1C7BC428D8C230152DB7B51A0">
    <w:name w:val="E3CB1EF1C7BC428D8C230152DB7B51A0"/>
    <w:rsid w:val="004B44C5"/>
  </w:style>
  <w:style w:type="paragraph" w:customStyle="1" w:styleId="1175FC63F0D9439FAECE47413E00517C">
    <w:name w:val="1175FC63F0D9439FAECE47413E00517C"/>
    <w:rsid w:val="004B44C5"/>
  </w:style>
  <w:style w:type="paragraph" w:customStyle="1" w:styleId="6697F3895FE74056942B1B9ABF3215D9">
    <w:name w:val="6697F3895FE74056942B1B9ABF3215D9"/>
    <w:rsid w:val="004B44C5"/>
  </w:style>
  <w:style w:type="paragraph" w:customStyle="1" w:styleId="63BE5929DF2F432B9058487E635353D7">
    <w:name w:val="63BE5929DF2F432B9058487E635353D7"/>
    <w:rsid w:val="004B44C5"/>
  </w:style>
  <w:style w:type="paragraph" w:customStyle="1" w:styleId="D73AE5FFE21249CA8D55FE084EA3A633">
    <w:name w:val="D73AE5FFE21249CA8D55FE084EA3A633"/>
    <w:rsid w:val="004B44C5"/>
  </w:style>
  <w:style w:type="paragraph" w:customStyle="1" w:styleId="D1DB6219840744C9B7A5A0752933726620">
    <w:name w:val="D1DB6219840744C9B7A5A075293372662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7">
    <w:name w:val="9D79ABE380CD4B5680E3516212BE5C76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0">
    <w:name w:val="AC10D4E2D2BC491C9FBB106C692823032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7">
    <w:name w:val="A19623A9CF764AF886A50D55A4B3840C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1">
    <w:name w:val="59DB928146FA4799A190FFE4BCB2E118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6">
    <w:name w:val="FCECE06E866C4B4D968A711BBA0D8B4C1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73AE5FFE21249CA8D55FE084EA3A6331">
    <w:name w:val="D73AE5FFE21249CA8D55FE084EA3A633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1">
    <w:name w:val="DCBECBF13B4547A39C045CEDC35DA55B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2">
    <w:name w:val="8A0B6CAF1C0043628B425E9B278CA13C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2">
    <w:name w:val="9B5A5D45048645AB8D0FDE6E4D02FA3A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2">
    <w:name w:val="07DBC4F080BF4608BB38093A740C77A9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2">
    <w:name w:val="7D01BE32DD6E49D7ADB1BBC3D7E4395D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2">
    <w:name w:val="DE9155667AAC433B9F30E09B2434D53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1">
    <w:name w:val="5CED219DC5EF403380C2E037775D03C0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3">
    <w:name w:val="6CC02961C6A0439A8C41880C09DC10C5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2">
    <w:name w:val="AC206FEF2F594B25AECF16144381ABF4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2">
    <w:name w:val="8B446003C7C740D6BE2795CF2AA3FDAB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1">
    <w:name w:val="575C4C95B6574CF592657095F4A8A6F9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1">
    <w:name w:val="046FE4112346403F99FB99B0C6C62ECF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1">
    <w:name w:val="357FC9C9917D411CA285A67F58CADE2B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0">
    <w:name w:val="AFAFDA74299B4E778C1FDB9B7B0F5084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8">
    <w:name w:val="8CFB34E903E5403C873FDEF4118AD852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8">
    <w:name w:val="33BA38BD2D77442E9230A16E78AEB7FB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9">
    <w:name w:val="23180362691E4B2284623F268266E8D99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7">
    <w:name w:val="E9EDE92627E940B3845190A1A6567F76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7">
    <w:name w:val="EA8DAFCDCC4E4737A6C049D079243BF0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7">
    <w:name w:val="8A4E6704ABF34F81A0BBD4DD012E187C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1">
    <w:name w:val="605151DD1A744D3B9B21292CACD82869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1">
    <w:name w:val="48DE3D0BC636416183FF87FE00DC5B8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5">
    <w:name w:val="42308632383F4764B78A9526157F79B9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5">
    <w:name w:val="0C3EB9DF267C4E89BEB9FBB40EF36C9A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6">
    <w:name w:val="8382646B77604A0CB18904136C1224CA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6">
    <w:name w:val="E6A6960685C747A9BC2C679A9B11E82D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5">
    <w:name w:val="C2F4BC993AE24AB6BA22F86C1B1AC6A75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2">
    <w:name w:val="BB51D9791F2C43C99245BD93CA372F8E2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3">
    <w:name w:val="0F0A4D64C1FC4C21A71D8FE2DFE20AB83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3">
    <w:name w:val="A368F96C78D1415797EB3FD39D737FBD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3">
    <w:name w:val="DAE2EE3DDCED4FD491E8EE8254B5EAB4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3">
    <w:name w:val="949D73CBB09844E09679E14B51D41D38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3">
    <w:name w:val="3C99AFA4B5F84BB3BE60269B2B86EA8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3">
    <w:name w:val="E7678E73D28042AE9E7A88CD4D43D888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2">
    <w:name w:val="1095978BA8C241DAAAFBC6637FF7C124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3">
    <w:name w:val="8670562DA6C94A27B4084F616D85779D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7494B4FC160E4D01A8830B20E829EBC9">
    <w:name w:val="7494B4FC160E4D01A8830B20E829EBC9"/>
    <w:rsid w:val="004B44C5"/>
  </w:style>
  <w:style w:type="paragraph" w:customStyle="1" w:styleId="DEEBE1C269B347D197CC572655D34638">
    <w:name w:val="DEEBE1C269B347D197CC572655D34638"/>
    <w:rsid w:val="004B44C5"/>
  </w:style>
  <w:style w:type="paragraph" w:customStyle="1" w:styleId="5A5BFF5E50044C49B0300B063EA55AE3">
    <w:name w:val="5A5BFF5E50044C49B0300B063EA55AE3"/>
    <w:rsid w:val="004B44C5"/>
  </w:style>
  <w:style w:type="paragraph" w:customStyle="1" w:styleId="5CF846780B3A44DBB1C1B2ED9B6B4164">
    <w:name w:val="5CF846780B3A44DBB1C1B2ED9B6B4164"/>
    <w:rsid w:val="004B44C5"/>
  </w:style>
  <w:style w:type="paragraph" w:customStyle="1" w:styleId="67CE6DACF0DF4D3581AD6358C046CE55">
    <w:name w:val="67CE6DACF0DF4D3581AD6358C046CE55"/>
    <w:rsid w:val="004B44C5"/>
  </w:style>
  <w:style w:type="paragraph" w:customStyle="1" w:styleId="C76EDBA0BB704204B4716650C070C347">
    <w:name w:val="C76EDBA0BB704204B4716650C070C347"/>
    <w:rsid w:val="004B44C5"/>
  </w:style>
  <w:style w:type="paragraph" w:customStyle="1" w:styleId="8FBC3DEE3982487F8CE4E8461D53A092">
    <w:name w:val="8FBC3DEE3982487F8CE4E8461D53A092"/>
    <w:rsid w:val="004B44C5"/>
  </w:style>
  <w:style w:type="paragraph" w:customStyle="1" w:styleId="2623CF25AE154D4E90EB552ADB51008E">
    <w:name w:val="2623CF25AE154D4E90EB552ADB51008E"/>
    <w:rsid w:val="004B44C5"/>
  </w:style>
  <w:style w:type="paragraph" w:customStyle="1" w:styleId="0C1B148141084E48BC5AE19DF2495BC0">
    <w:name w:val="0C1B148141084E48BC5AE19DF2495BC0"/>
    <w:rsid w:val="004B44C5"/>
  </w:style>
  <w:style w:type="paragraph" w:customStyle="1" w:styleId="DECF3889CADC44D584914AC850B020CD">
    <w:name w:val="DECF3889CADC44D584914AC850B020CD"/>
    <w:rsid w:val="004B44C5"/>
  </w:style>
  <w:style w:type="paragraph" w:customStyle="1" w:styleId="DFD8B1484B72481CAB548BC400566A30">
    <w:name w:val="DFD8B1484B72481CAB548BC400566A30"/>
    <w:rsid w:val="004B44C5"/>
  </w:style>
  <w:style w:type="paragraph" w:customStyle="1" w:styleId="8616AFF297BC4C048D42617A52C8E5CF">
    <w:name w:val="8616AFF297BC4C048D42617A52C8E5CF"/>
    <w:rsid w:val="004B44C5"/>
  </w:style>
  <w:style w:type="paragraph" w:customStyle="1" w:styleId="A4E4219F49A748798CD48E869D09593E">
    <w:name w:val="A4E4219F49A748798CD48E869D09593E"/>
    <w:rsid w:val="004B44C5"/>
  </w:style>
  <w:style w:type="paragraph" w:customStyle="1" w:styleId="E671ACD68DC04086BEFAFEA56524A8F7">
    <w:name w:val="E671ACD68DC04086BEFAFEA56524A8F7"/>
    <w:rsid w:val="004B44C5"/>
  </w:style>
  <w:style w:type="paragraph" w:customStyle="1" w:styleId="4FE091C5FE704290A136D138EFC6B892">
    <w:name w:val="4FE091C5FE704290A136D138EFC6B892"/>
    <w:rsid w:val="004B44C5"/>
  </w:style>
  <w:style w:type="paragraph" w:customStyle="1" w:styleId="9830643D26FD488594847DEE748A98D2">
    <w:name w:val="9830643D26FD488594847DEE748A98D2"/>
    <w:rsid w:val="004B44C5"/>
  </w:style>
  <w:style w:type="paragraph" w:customStyle="1" w:styleId="13386A078D594C7AA59379A886BB487F">
    <w:name w:val="13386A078D594C7AA59379A886BB487F"/>
    <w:rsid w:val="004B44C5"/>
  </w:style>
  <w:style w:type="paragraph" w:customStyle="1" w:styleId="E11F27AFB4734737B8DBC80FAB5C0A8D">
    <w:name w:val="E11F27AFB4734737B8DBC80FAB5C0A8D"/>
    <w:rsid w:val="004B44C5"/>
  </w:style>
  <w:style w:type="paragraph" w:customStyle="1" w:styleId="2D0C47614B844867831291092E704668">
    <w:name w:val="2D0C47614B844867831291092E704668"/>
    <w:rsid w:val="004B44C5"/>
  </w:style>
  <w:style w:type="paragraph" w:customStyle="1" w:styleId="3528D6A958C5459AB513A1CC4326966A">
    <w:name w:val="3528D6A958C5459AB513A1CC4326966A"/>
    <w:rsid w:val="004B44C5"/>
  </w:style>
  <w:style w:type="paragraph" w:customStyle="1" w:styleId="2528FF7CEF5E412F92ABC43F46391C64">
    <w:name w:val="2528FF7CEF5E412F92ABC43F46391C64"/>
    <w:rsid w:val="004B44C5"/>
  </w:style>
  <w:style w:type="paragraph" w:customStyle="1" w:styleId="E5A2B355DBE2464A8A46B31318B1215A">
    <w:name w:val="E5A2B355DBE2464A8A46B31318B1215A"/>
    <w:rsid w:val="004B44C5"/>
  </w:style>
  <w:style w:type="paragraph" w:customStyle="1" w:styleId="0F78BE78186644569059B81306940CB3">
    <w:name w:val="0F78BE78186644569059B81306940CB3"/>
    <w:rsid w:val="004B44C5"/>
  </w:style>
  <w:style w:type="paragraph" w:customStyle="1" w:styleId="1712522D1D9B401A82185E42CA77CD92">
    <w:name w:val="1712522D1D9B401A82185E42CA77CD92"/>
    <w:rsid w:val="004B44C5"/>
  </w:style>
  <w:style w:type="paragraph" w:customStyle="1" w:styleId="F258FDE996E242FF82778893582A4BA5">
    <w:name w:val="F258FDE996E242FF82778893582A4BA5"/>
    <w:rsid w:val="004B44C5"/>
  </w:style>
  <w:style w:type="paragraph" w:customStyle="1" w:styleId="F82676BE9E33426889A7462B7F5EE17D">
    <w:name w:val="F82676BE9E33426889A7462B7F5EE17D"/>
    <w:rsid w:val="004B44C5"/>
  </w:style>
  <w:style w:type="paragraph" w:customStyle="1" w:styleId="336FD140AF4F4B48AABA27AC0BA25E12">
    <w:name w:val="336FD140AF4F4B48AABA27AC0BA25E12"/>
    <w:rsid w:val="004B44C5"/>
  </w:style>
  <w:style w:type="paragraph" w:customStyle="1" w:styleId="5A8491950B41419697E79BA09C26CFD5">
    <w:name w:val="5A8491950B41419697E79BA09C26CFD5"/>
    <w:rsid w:val="004B44C5"/>
  </w:style>
  <w:style w:type="paragraph" w:customStyle="1" w:styleId="D8D17571140E4AD39756E9E3C1B72A8E">
    <w:name w:val="D8D17571140E4AD39756E9E3C1B72A8E"/>
    <w:rsid w:val="004B44C5"/>
  </w:style>
  <w:style w:type="paragraph" w:customStyle="1" w:styleId="7E850E20E479490C842137C3CBCEAC0E">
    <w:name w:val="7E850E20E479490C842137C3CBCEAC0E"/>
    <w:rsid w:val="004B44C5"/>
  </w:style>
  <w:style w:type="paragraph" w:customStyle="1" w:styleId="0B3D2EEA581443B5AE72F1146E7B54A0">
    <w:name w:val="0B3D2EEA581443B5AE72F1146E7B54A0"/>
    <w:rsid w:val="004B44C5"/>
  </w:style>
  <w:style w:type="paragraph" w:customStyle="1" w:styleId="EDFE5CFF44B84EA5B0521BF4209B64D6">
    <w:name w:val="EDFE5CFF44B84EA5B0521BF4209B64D6"/>
    <w:rsid w:val="004B44C5"/>
  </w:style>
  <w:style w:type="paragraph" w:customStyle="1" w:styleId="489194FB7BA6412BA12124F1D9EEE899">
    <w:name w:val="489194FB7BA6412BA12124F1D9EEE899"/>
    <w:rsid w:val="004B44C5"/>
  </w:style>
  <w:style w:type="paragraph" w:customStyle="1" w:styleId="A7BEAC822A504D8892D17C60B260319D">
    <w:name w:val="A7BEAC822A504D8892D17C60B260319D"/>
    <w:rsid w:val="004B44C5"/>
  </w:style>
  <w:style w:type="paragraph" w:customStyle="1" w:styleId="F07D4BDE35A845268FCFA0B053847936">
    <w:name w:val="F07D4BDE35A845268FCFA0B053847936"/>
    <w:rsid w:val="004B44C5"/>
  </w:style>
  <w:style w:type="paragraph" w:customStyle="1" w:styleId="6D23D86DB3694B6EA07614A1A4D2945D">
    <w:name w:val="6D23D86DB3694B6EA07614A1A4D2945D"/>
    <w:rsid w:val="004B44C5"/>
  </w:style>
  <w:style w:type="paragraph" w:customStyle="1" w:styleId="779C2F0229FC46DC9DE7C1EC89777126">
    <w:name w:val="779C2F0229FC46DC9DE7C1EC89777126"/>
    <w:rsid w:val="004B44C5"/>
  </w:style>
  <w:style w:type="paragraph" w:customStyle="1" w:styleId="0ACF9CA93818409D9E3626F850B558EC">
    <w:name w:val="0ACF9CA93818409D9E3626F850B558EC"/>
    <w:rsid w:val="004B44C5"/>
  </w:style>
  <w:style w:type="paragraph" w:customStyle="1" w:styleId="0021FE7583F34E898A9F62B31A91FE04">
    <w:name w:val="0021FE7583F34E898A9F62B31A91FE04"/>
    <w:rsid w:val="004B44C5"/>
  </w:style>
  <w:style w:type="paragraph" w:customStyle="1" w:styleId="A0FBA4D5CBB24DF4A5905B3BB1B0C247">
    <w:name w:val="A0FBA4D5CBB24DF4A5905B3BB1B0C247"/>
    <w:rsid w:val="004B44C5"/>
  </w:style>
  <w:style w:type="paragraph" w:customStyle="1" w:styleId="B99B2BEAB9D14458B4395457456F80E7">
    <w:name w:val="B99B2BEAB9D14458B4395457456F80E7"/>
    <w:rsid w:val="004B44C5"/>
  </w:style>
  <w:style w:type="paragraph" w:customStyle="1" w:styleId="E7296FE98F624A9788B4DFCC4331E18B">
    <w:name w:val="E7296FE98F624A9788B4DFCC4331E18B"/>
    <w:rsid w:val="004B44C5"/>
  </w:style>
  <w:style w:type="paragraph" w:customStyle="1" w:styleId="C65FEB7B0E8A4343BC6143770659C5B1">
    <w:name w:val="C65FEB7B0E8A4343BC6143770659C5B1"/>
    <w:rsid w:val="004B44C5"/>
  </w:style>
  <w:style w:type="paragraph" w:customStyle="1" w:styleId="6ACCBF7179FF45268EB857719FEE6D10">
    <w:name w:val="6ACCBF7179FF45268EB857719FEE6D10"/>
    <w:rsid w:val="004B44C5"/>
  </w:style>
  <w:style w:type="paragraph" w:customStyle="1" w:styleId="30AAB077770048D097E1577C44BEFE3B">
    <w:name w:val="30AAB077770048D097E1577C44BEFE3B"/>
    <w:rsid w:val="004B44C5"/>
  </w:style>
  <w:style w:type="paragraph" w:customStyle="1" w:styleId="DC04D619DFB1413E8016BF4D557A5664">
    <w:name w:val="DC04D619DFB1413E8016BF4D557A5664"/>
    <w:rsid w:val="004B44C5"/>
  </w:style>
  <w:style w:type="paragraph" w:customStyle="1" w:styleId="79ED3467AF524DBE8907DDE8C28C7EC3">
    <w:name w:val="79ED3467AF524DBE8907DDE8C28C7EC3"/>
    <w:rsid w:val="004B44C5"/>
  </w:style>
  <w:style w:type="paragraph" w:customStyle="1" w:styleId="45279AA5848247A3BE8F06C64EF442BF">
    <w:name w:val="45279AA5848247A3BE8F06C64EF442BF"/>
    <w:rsid w:val="004B44C5"/>
  </w:style>
  <w:style w:type="paragraph" w:customStyle="1" w:styleId="995A7A261F5541E3BC00F5F1F2F3B532">
    <w:name w:val="995A7A261F5541E3BC00F5F1F2F3B532"/>
    <w:rsid w:val="004B44C5"/>
  </w:style>
  <w:style w:type="paragraph" w:customStyle="1" w:styleId="F78CDA9747EB463292F2E622091204F4">
    <w:name w:val="F78CDA9747EB463292F2E622091204F4"/>
    <w:rsid w:val="004B44C5"/>
  </w:style>
  <w:style w:type="paragraph" w:customStyle="1" w:styleId="BEEAEED9CD5A46169358D8E509D43D60">
    <w:name w:val="BEEAEED9CD5A46169358D8E509D43D60"/>
    <w:rsid w:val="004B44C5"/>
  </w:style>
  <w:style w:type="paragraph" w:customStyle="1" w:styleId="57A56636388E411E84C5BCA589D8F95E">
    <w:name w:val="57A56636388E411E84C5BCA589D8F95E"/>
    <w:rsid w:val="004B44C5"/>
  </w:style>
  <w:style w:type="paragraph" w:customStyle="1" w:styleId="C6F18BACBFD743F08A4E3AAFC40C70FC">
    <w:name w:val="C6F18BACBFD743F08A4E3AAFC40C70FC"/>
    <w:rsid w:val="004B44C5"/>
  </w:style>
  <w:style w:type="paragraph" w:customStyle="1" w:styleId="25E07923FD004999951F7BD4D99A61E7">
    <w:name w:val="25E07923FD004999951F7BD4D99A61E7"/>
    <w:rsid w:val="004B44C5"/>
  </w:style>
  <w:style w:type="paragraph" w:customStyle="1" w:styleId="5498AD6C00D0468493ABBFF4C844EBA9">
    <w:name w:val="5498AD6C00D0468493ABBFF4C844EBA9"/>
    <w:rsid w:val="004B44C5"/>
  </w:style>
  <w:style w:type="paragraph" w:customStyle="1" w:styleId="435B10573D5442B990B41A8CD6BC240A">
    <w:name w:val="435B10573D5442B990B41A8CD6BC240A"/>
    <w:rsid w:val="004B44C5"/>
  </w:style>
  <w:style w:type="paragraph" w:customStyle="1" w:styleId="BBDA3D27778B4874B2A92DB3FF4D3A5D">
    <w:name w:val="BBDA3D27778B4874B2A92DB3FF4D3A5D"/>
    <w:rsid w:val="004B44C5"/>
  </w:style>
  <w:style w:type="paragraph" w:customStyle="1" w:styleId="2503EFFB38964D589B52D9B562D4AE1C">
    <w:name w:val="2503EFFB38964D589B52D9B562D4AE1C"/>
    <w:rsid w:val="004B44C5"/>
  </w:style>
  <w:style w:type="paragraph" w:customStyle="1" w:styleId="C1DB821F85424BA496671BFEBB7673B0">
    <w:name w:val="C1DB821F85424BA496671BFEBB7673B0"/>
    <w:rsid w:val="004B44C5"/>
  </w:style>
  <w:style w:type="paragraph" w:customStyle="1" w:styleId="A931BC76BD8A4057845AB22A87218C77">
    <w:name w:val="A931BC76BD8A4057845AB22A87218C77"/>
    <w:rsid w:val="004B44C5"/>
  </w:style>
  <w:style w:type="paragraph" w:customStyle="1" w:styleId="36ED71D3594A46499DBAD1891CF13D72">
    <w:name w:val="36ED71D3594A46499DBAD1891CF13D72"/>
    <w:rsid w:val="004B44C5"/>
  </w:style>
  <w:style w:type="paragraph" w:customStyle="1" w:styleId="CCE5E90AB575468E8860979929CDB26A">
    <w:name w:val="CCE5E90AB575468E8860979929CDB26A"/>
    <w:rsid w:val="004B44C5"/>
  </w:style>
  <w:style w:type="paragraph" w:customStyle="1" w:styleId="56EFC4F182AA45B0B373DC0A7124BA0E">
    <w:name w:val="56EFC4F182AA45B0B373DC0A7124BA0E"/>
    <w:rsid w:val="004B44C5"/>
  </w:style>
  <w:style w:type="paragraph" w:customStyle="1" w:styleId="67884FCE3D964B778BB1078398B0AF71">
    <w:name w:val="67884FCE3D964B778BB1078398B0AF71"/>
    <w:rsid w:val="004B44C5"/>
  </w:style>
  <w:style w:type="paragraph" w:customStyle="1" w:styleId="EE242CE9B7AA422EA649C2843F1BBE99">
    <w:name w:val="EE242CE9B7AA422EA649C2843F1BBE99"/>
    <w:rsid w:val="004B44C5"/>
  </w:style>
  <w:style w:type="paragraph" w:customStyle="1" w:styleId="F7951CCAA0B3464F83E696C42821BF66">
    <w:name w:val="F7951CCAA0B3464F83E696C42821BF66"/>
    <w:rsid w:val="004B44C5"/>
  </w:style>
  <w:style w:type="paragraph" w:customStyle="1" w:styleId="D379C87ECC144210AB0D01DFAE24C0B0">
    <w:name w:val="D379C87ECC144210AB0D01DFAE24C0B0"/>
    <w:rsid w:val="004B44C5"/>
  </w:style>
  <w:style w:type="paragraph" w:customStyle="1" w:styleId="47B19EF79A1B4A01A7FBF98E6BCFC71D">
    <w:name w:val="47B19EF79A1B4A01A7FBF98E6BCFC71D"/>
    <w:rsid w:val="004B44C5"/>
  </w:style>
  <w:style w:type="paragraph" w:customStyle="1" w:styleId="54AC3F9C5E1B4BBC964D5A2AE044C3FE">
    <w:name w:val="54AC3F9C5E1B4BBC964D5A2AE044C3FE"/>
    <w:rsid w:val="004B44C5"/>
  </w:style>
  <w:style w:type="paragraph" w:customStyle="1" w:styleId="AF1C8E5A01B34B40AACA2DA873FE2CBF">
    <w:name w:val="AF1C8E5A01B34B40AACA2DA873FE2CBF"/>
    <w:rsid w:val="004B44C5"/>
  </w:style>
  <w:style w:type="paragraph" w:customStyle="1" w:styleId="87BBE7B81B6F4938BAC44CE514A22B94">
    <w:name w:val="87BBE7B81B6F4938BAC44CE514A22B94"/>
    <w:rsid w:val="004B44C5"/>
  </w:style>
  <w:style w:type="paragraph" w:customStyle="1" w:styleId="5C08566B91A94F52A2CF55051190538E">
    <w:name w:val="5C08566B91A94F52A2CF55051190538E"/>
    <w:rsid w:val="004B44C5"/>
  </w:style>
  <w:style w:type="paragraph" w:customStyle="1" w:styleId="DCDE1481E5E44C44A4F73D4ABBC4BFF9">
    <w:name w:val="DCDE1481E5E44C44A4F73D4ABBC4BFF9"/>
    <w:rsid w:val="004B44C5"/>
  </w:style>
  <w:style w:type="paragraph" w:customStyle="1" w:styleId="DB871FBDD2774EC6B0933A59A0890289">
    <w:name w:val="DB871FBDD2774EC6B0933A59A0890289"/>
    <w:rsid w:val="004B44C5"/>
  </w:style>
  <w:style w:type="paragraph" w:customStyle="1" w:styleId="2F1603BAEBBF4C3B856867530C307289">
    <w:name w:val="2F1603BAEBBF4C3B856867530C307289"/>
    <w:rsid w:val="004B44C5"/>
  </w:style>
  <w:style w:type="paragraph" w:customStyle="1" w:styleId="A3CCDD736412439D8EB755B977CDF522">
    <w:name w:val="A3CCDD736412439D8EB755B977CDF522"/>
    <w:rsid w:val="004B44C5"/>
  </w:style>
  <w:style w:type="paragraph" w:customStyle="1" w:styleId="5BBF55746D49492CB17A62D4FA3A91AC">
    <w:name w:val="5BBF55746D49492CB17A62D4FA3A91AC"/>
    <w:rsid w:val="004B44C5"/>
  </w:style>
  <w:style w:type="paragraph" w:customStyle="1" w:styleId="70821E8879D04B63B96C5B355E415120">
    <w:name w:val="70821E8879D04B63B96C5B355E415120"/>
    <w:rsid w:val="004B44C5"/>
  </w:style>
  <w:style w:type="paragraph" w:customStyle="1" w:styleId="EA651462558447358981896B83BBE5B2">
    <w:name w:val="EA651462558447358981896B83BBE5B2"/>
    <w:rsid w:val="004B44C5"/>
  </w:style>
  <w:style w:type="paragraph" w:customStyle="1" w:styleId="FE7E072B3E654E7E8CA9163E21B648C6">
    <w:name w:val="FE7E072B3E654E7E8CA9163E21B648C6"/>
    <w:rsid w:val="004B44C5"/>
  </w:style>
  <w:style w:type="paragraph" w:customStyle="1" w:styleId="D1E417FC52B54A8AB788D1F185576883">
    <w:name w:val="D1E417FC52B54A8AB788D1F185576883"/>
    <w:rsid w:val="004B44C5"/>
  </w:style>
  <w:style w:type="paragraph" w:customStyle="1" w:styleId="76BC8CF76D9749ECB6D943985EFD2BF8">
    <w:name w:val="76BC8CF76D9749ECB6D943985EFD2BF8"/>
    <w:rsid w:val="004B44C5"/>
  </w:style>
  <w:style w:type="paragraph" w:customStyle="1" w:styleId="7E433E052822411D84A65997FC700F3D">
    <w:name w:val="7E433E052822411D84A65997FC700F3D"/>
    <w:rsid w:val="004B44C5"/>
  </w:style>
  <w:style w:type="paragraph" w:customStyle="1" w:styleId="FD0A9B82978D40E8975D1A42CDFA2A94">
    <w:name w:val="FD0A9B82978D40E8975D1A42CDFA2A94"/>
    <w:rsid w:val="004B44C5"/>
  </w:style>
  <w:style w:type="paragraph" w:customStyle="1" w:styleId="6B181CAC63F14FB7A618BB50A0EC7A4D">
    <w:name w:val="6B181CAC63F14FB7A618BB50A0EC7A4D"/>
    <w:rsid w:val="004B44C5"/>
  </w:style>
  <w:style w:type="paragraph" w:customStyle="1" w:styleId="E08436250FF043E3BDCB32C97172920E">
    <w:name w:val="E08436250FF043E3BDCB32C97172920E"/>
    <w:rsid w:val="004B44C5"/>
  </w:style>
  <w:style w:type="paragraph" w:customStyle="1" w:styleId="5DBB4ED87E3140D09F6F730E758E6ACC">
    <w:name w:val="5DBB4ED87E3140D09F6F730E758E6ACC"/>
    <w:rsid w:val="004B44C5"/>
  </w:style>
  <w:style w:type="paragraph" w:customStyle="1" w:styleId="86B39F3303B44F869C6DC252124F2830">
    <w:name w:val="86B39F3303B44F869C6DC252124F2830"/>
    <w:rsid w:val="004B44C5"/>
  </w:style>
  <w:style w:type="paragraph" w:customStyle="1" w:styleId="33B3DD60F0364809A8FD079F439B9BD2">
    <w:name w:val="33B3DD60F0364809A8FD079F439B9BD2"/>
    <w:rsid w:val="004B44C5"/>
  </w:style>
  <w:style w:type="paragraph" w:customStyle="1" w:styleId="FE370237EDEA49CEB2FC4497A80AAEF2">
    <w:name w:val="FE370237EDEA49CEB2FC4497A80AAEF2"/>
    <w:rsid w:val="004B44C5"/>
  </w:style>
  <w:style w:type="paragraph" w:customStyle="1" w:styleId="60CAD00A65794F4ABF05EDFEC7D1D8B6">
    <w:name w:val="60CAD00A65794F4ABF05EDFEC7D1D8B6"/>
    <w:rsid w:val="004B44C5"/>
  </w:style>
  <w:style w:type="paragraph" w:customStyle="1" w:styleId="37D5D04024CF49AEB17D6BEFE19358F2">
    <w:name w:val="37D5D04024CF49AEB17D6BEFE19358F2"/>
    <w:rsid w:val="004B44C5"/>
  </w:style>
  <w:style w:type="paragraph" w:customStyle="1" w:styleId="9E69BF17E09849868E0C63CFB5BF5E34">
    <w:name w:val="9E69BF17E09849868E0C63CFB5BF5E34"/>
    <w:rsid w:val="004B44C5"/>
  </w:style>
  <w:style w:type="paragraph" w:customStyle="1" w:styleId="79F5AB8A9E19451DBD1F3BD41A96A13E">
    <w:name w:val="79F5AB8A9E19451DBD1F3BD41A96A13E"/>
    <w:rsid w:val="004B44C5"/>
  </w:style>
  <w:style w:type="paragraph" w:customStyle="1" w:styleId="B7434021476C4AC98E11CE047258D4E4">
    <w:name w:val="B7434021476C4AC98E11CE047258D4E4"/>
    <w:rsid w:val="004B44C5"/>
  </w:style>
  <w:style w:type="paragraph" w:customStyle="1" w:styleId="D1DB6219840744C9B7A5A0752933726621">
    <w:name w:val="D1DB6219840744C9B7A5A07529337266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8">
    <w:name w:val="9D79ABE380CD4B5680E3516212BE5C76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E370237EDEA49CEB2FC4497A80AAEF21">
    <w:name w:val="FE370237EDEA49CEB2FC4497A80AAEF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1">
    <w:name w:val="AC10D4E2D2BC491C9FBB106C69282303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8">
    <w:name w:val="A19623A9CF764AF886A50D55A4B3840C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2">
    <w:name w:val="59DB928146FA4799A190FFE4BCB2E118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7">
    <w:name w:val="FCECE06E866C4B4D968A711BBA0D8B4C1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CAD00A65794F4ABF05EDFEC7D1D8B61">
    <w:name w:val="60CAD00A65794F4ABF05EDFEC7D1D8B6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2">
    <w:name w:val="DCBECBF13B4547A39C045CEDC35DA55B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3">
    <w:name w:val="8A0B6CAF1C0043628B425E9B278CA13C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3">
    <w:name w:val="9B5A5D45048645AB8D0FDE6E4D02FA3A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3">
    <w:name w:val="07DBC4F080BF4608BB38093A740C77A9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3">
    <w:name w:val="7D01BE32DD6E49D7ADB1BBC3D7E4395D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3">
    <w:name w:val="DE9155667AAC433B9F30E09B2434D53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2">
    <w:name w:val="5CED219DC5EF403380C2E037775D03C0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7D5D04024CF49AEB17D6BEFE19358F21">
    <w:name w:val="37D5D04024CF49AEB17D6BEFE19358F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4">
    <w:name w:val="6CC02961C6A0439A8C41880C09DC10C5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3">
    <w:name w:val="AC206FEF2F594B25AECF16144381ABF4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3">
    <w:name w:val="8B446003C7C740D6BE2795CF2AA3FDAB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2">
    <w:name w:val="575C4C95B6574CF592657095F4A8A6F9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2">
    <w:name w:val="046FE4112346403F99FB99B0C6C62ECF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2">
    <w:name w:val="357FC9C9917D411CA285A67F58CADE2B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1">
    <w:name w:val="AFAFDA74299B4E778C1FDB9B7B0F5084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9F5AB8A9E19451DBD1F3BD41A96A13E1">
    <w:name w:val="79F5AB8A9E19451DBD1F3BD41A96A13E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9">
    <w:name w:val="8CFB34E903E5403C873FDEF4118AD852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9">
    <w:name w:val="33BA38BD2D77442E9230A16E78AEB7FB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0">
    <w:name w:val="23180362691E4B2284623F268266E8D910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7434021476C4AC98E11CE047258D4E41">
    <w:name w:val="B7434021476C4AC98E11CE047258D4E41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8">
    <w:name w:val="E9EDE92627E940B3845190A1A6567F76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8">
    <w:name w:val="EA8DAFCDCC4E4737A6C049D079243BF0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8">
    <w:name w:val="8A4E6704ABF34F81A0BBD4DD012E187C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1FBBE49E8D24B968F9934A1605FC4B1">
    <w:name w:val="C1FBBE49E8D24B968F9934A1605FC4B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2">
    <w:name w:val="605151DD1A744D3B9B21292CACD82869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2">
    <w:name w:val="48DE3D0BC636416183FF87FE00DC5B8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6">
    <w:name w:val="42308632383F4764B78A9526157F79B9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6">
    <w:name w:val="0C3EB9DF267C4E89BEB9FBB40EF36C9A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7">
    <w:name w:val="8382646B77604A0CB18904136C1224CA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7">
    <w:name w:val="E6A6960685C747A9BC2C679A9B11E82D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6">
    <w:name w:val="C2F4BC993AE24AB6BA22F86C1B1AC6A76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3">
    <w:name w:val="BB51D9791F2C43C99245BD93CA372F8E3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4">
    <w:name w:val="0F0A4D64C1FC4C21A71D8FE2DFE20AB84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4">
    <w:name w:val="A368F96C78D1415797EB3FD39D737FBD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4">
    <w:name w:val="DAE2EE3DDCED4FD491E8EE8254B5EAB4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4">
    <w:name w:val="949D73CBB09844E09679E14B51D41D38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4">
    <w:name w:val="3C99AFA4B5F84BB3BE60269B2B86EA8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4">
    <w:name w:val="E7678E73D28042AE9E7A88CD4D43D888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3">
    <w:name w:val="1095978BA8C241DAAAFBC6637FF7C124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4">
    <w:name w:val="8670562DA6C94A27B4084F616D85779D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1DB6219840744C9B7A5A0752933726622">
    <w:name w:val="D1DB6219840744C9B7A5A07529337266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9">
    <w:name w:val="9D79ABE380CD4B5680E3516212BE5C76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E370237EDEA49CEB2FC4497A80AAEF22">
    <w:name w:val="FE370237EDEA49CEB2FC4497A80AAEF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2">
    <w:name w:val="AC10D4E2D2BC491C9FBB106C69282303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9">
    <w:name w:val="A19623A9CF764AF886A50D55A4B3840C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3">
    <w:name w:val="59DB928146FA4799A190FFE4BCB2E118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8">
    <w:name w:val="FCECE06E866C4B4D968A711BBA0D8B4C1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CAD00A65794F4ABF05EDFEC7D1D8B62">
    <w:name w:val="60CAD00A65794F4ABF05EDFEC7D1D8B6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3">
    <w:name w:val="DCBECBF13B4547A39C045CEDC35DA55B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4">
    <w:name w:val="8A0B6CAF1C0043628B425E9B278CA13C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4">
    <w:name w:val="9B5A5D45048645AB8D0FDE6E4D02FA3A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4">
    <w:name w:val="07DBC4F080BF4608BB38093A740C77A9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4">
    <w:name w:val="7D01BE32DD6E49D7ADB1BBC3D7E4395D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4">
    <w:name w:val="DE9155667AAC433B9F30E09B2434D532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3">
    <w:name w:val="5CED219DC5EF403380C2E037775D03C0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7D5D04024CF49AEB17D6BEFE19358F22">
    <w:name w:val="37D5D04024CF49AEB17D6BEFE19358F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5">
    <w:name w:val="6CC02961C6A0439A8C41880C09DC10C5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4">
    <w:name w:val="AC206FEF2F594B25AECF16144381ABF4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4">
    <w:name w:val="8B446003C7C740D6BE2795CF2AA3FDAB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3">
    <w:name w:val="575C4C95B6574CF592657095F4A8A6F9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3">
    <w:name w:val="046FE4112346403F99FB99B0C6C62ECF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3">
    <w:name w:val="357FC9C9917D411CA285A67F58CADE2B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2">
    <w:name w:val="AFAFDA74299B4E778C1FDB9B7B0F5084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9F5AB8A9E19451DBD1F3BD41A96A13E2">
    <w:name w:val="79F5AB8A9E19451DBD1F3BD41A96A13E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0">
    <w:name w:val="8CFB34E903E5403C873FDEF4118AD852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0">
    <w:name w:val="33BA38BD2D77442E9230A16E78AEB7FB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1">
    <w:name w:val="23180362691E4B2284623F268266E8D911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7434021476C4AC98E11CE047258D4E42">
    <w:name w:val="B7434021476C4AC98E11CE047258D4E42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9">
    <w:name w:val="E9EDE92627E940B3845190A1A6567F76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9">
    <w:name w:val="EA8DAFCDCC4E4737A6C049D079243BF0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9">
    <w:name w:val="8A4E6704ABF34F81A0BBD4DD012E187C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1FBBE49E8D24B968F9934A1605FC4B11">
    <w:name w:val="C1FBBE49E8D24B968F9934A1605FC4B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3">
    <w:name w:val="605151DD1A744D3B9B21292CACD82869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3">
    <w:name w:val="48DE3D0BC636416183FF87FE00DC5B8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7">
    <w:name w:val="42308632383F4764B78A9526157F79B9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7">
    <w:name w:val="0C3EB9DF267C4E89BEB9FBB40EF36C9A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8">
    <w:name w:val="8382646B77604A0CB18904136C1224CA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8">
    <w:name w:val="E6A6960685C747A9BC2C679A9B11E82D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7">
    <w:name w:val="C2F4BC993AE24AB6BA22F86C1B1AC6A77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4">
    <w:name w:val="BB51D9791F2C43C99245BD93CA372F8E4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5">
    <w:name w:val="0F0A4D64C1FC4C21A71D8FE2DFE20AB85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5">
    <w:name w:val="A368F96C78D1415797EB3FD39D737FBD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5">
    <w:name w:val="DAE2EE3DDCED4FD491E8EE8254B5EAB4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5">
    <w:name w:val="949D73CBB09844E09679E14B51D41D38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5">
    <w:name w:val="3C99AFA4B5F84BB3BE60269B2B86EA81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5">
    <w:name w:val="E7678E73D28042AE9E7A88CD4D43D888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4">
    <w:name w:val="1095978BA8C241DAAAFBC6637FF7C124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5">
    <w:name w:val="8670562DA6C94A27B4084F616D85779D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110CC7107544AC485A36F977DB5EE46">
    <w:name w:val="B110CC7107544AC485A36F977DB5EE46"/>
    <w:rsid w:val="004B44C5"/>
  </w:style>
  <w:style w:type="paragraph" w:customStyle="1" w:styleId="D1DB6219840744C9B7A5A0752933726623">
    <w:name w:val="D1DB6219840744C9B7A5A07529337266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0">
    <w:name w:val="9D79ABE380CD4B5680E3516212BE5C76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E370237EDEA49CEB2FC4497A80AAEF23">
    <w:name w:val="FE370237EDEA49CEB2FC4497A80AAEF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3">
    <w:name w:val="AC10D4E2D2BC491C9FBB106C69282303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10">
    <w:name w:val="A19623A9CF764AF886A50D55A4B3840C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4">
    <w:name w:val="59DB928146FA4799A190FFE4BCB2E118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9">
    <w:name w:val="FCECE06E866C4B4D968A711BBA0D8B4C1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CAD00A65794F4ABF05EDFEC7D1D8B63">
    <w:name w:val="60CAD00A65794F4ABF05EDFEC7D1D8B6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4">
    <w:name w:val="DCBECBF13B4547A39C045CEDC35DA55B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5">
    <w:name w:val="8A0B6CAF1C0043628B425E9B278CA13C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5">
    <w:name w:val="9B5A5D45048645AB8D0FDE6E4D02FA3A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5">
    <w:name w:val="07DBC4F080BF4608BB38093A740C77A9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5">
    <w:name w:val="7D01BE32DD6E49D7ADB1BBC3D7E4395D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5">
    <w:name w:val="DE9155667AAC433B9F30E09B2434D532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4">
    <w:name w:val="5CED219DC5EF403380C2E037775D03C0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7D5D04024CF49AEB17D6BEFE19358F23">
    <w:name w:val="37D5D04024CF49AEB17D6BEFE19358F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6">
    <w:name w:val="6CC02961C6A0439A8C41880C09DC10C5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5">
    <w:name w:val="AC206FEF2F594B25AECF16144381ABF41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5">
    <w:name w:val="8B446003C7C740D6BE2795CF2AA3FDAB1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4">
    <w:name w:val="575C4C95B6574CF592657095F4A8A6F9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4">
    <w:name w:val="046FE4112346403F99FB99B0C6C62ECF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4">
    <w:name w:val="357FC9C9917D411CA285A67F58CADE2B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3">
    <w:name w:val="AFAFDA74299B4E778C1FDB9B7B0F5084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9F5AB8A9E19451DBD1F3BD41A96A13E3">
    <w:name w:val="79F5AB8A9E19451DBD1F3BD41A96A13E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1">
    <w:name w:val="8CFB34E903E5403C873FDEF4118AD852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1">
    <w:name w:val="33BA38BD2D77442E9230A16E78AEB7FB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2">
    <w:name w:val="23180362691E4B2284623F268266E8D912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7434021476C4AC98E11CE047258D4E43">
    <w:name w:val="B7434021476C4AC98E11CE047258D4E43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0">
    <w:name w:val="E9EDE92627E940B3845190A1A6567F76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0">
    <w:name w:val="EA8DAFCDCC4E4737A6C049D079243BF0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0">
    <w:name w:val="8A4E6704ABF34F81A0BBD4DD012E187C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1FBBE49E8D24B968F9934A1605FC4B12">
    <w:name w:val="C1FBBE49E8D24B968F9934A1605FC4B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4">
    <w:name w:val="605151DD1A744D3B9B21292CACD82869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4">
    <w:name w:val="48DE3D0BC636416183FF87FE00DC5B82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8">
    <w:name w:val="42308632383F4764B78A9526157F79B9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8">
    <w:name w:val="0C3EB9DF267C4E89BEB9FBB40EF36C9A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9">
    <w:name w:val="8382646B77604A0CB18904136C1224CA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9">
    <w:name w:val="E6A6960685C747A9BC2C679A9B11E82D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8">
    <w:name w:val="C2F4BC993AE24AB6BA22F86C1B1AC6A78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110CC7107544AC485A36F977DB5EE461">
    <w:name w:val="B110CC7107544AC485A36F977DB5EE46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5">
    <w:name w:val="BB51D9791F2C43C99245BD93CA372F8E5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6">
    <w:name w:val="0F0A4D64C1FC4C21A71D8FE2DFE20AB86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6">
    <w:name w:val="A368F96C78D1415797EB3FD39D737FBD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6">
    <w:name w:val="DAE2EE3DDCED4FD491E8EE8254B5EAB4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6">
    <w:name w:val="949D73CBB09844E09679E14B51D41D38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6">
    <w:name w:val="3C99AFA4B5F84BB3BE60269B2B86EA81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6">
    <w:name w:val="E7678E73D28042AE9E7A88CD4D43D888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5">
    <w:name w:val="1095978BA8C241DAAAFBC6637FF7C124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6">
    <w:name w:val="8670562DA6C94A27B4084F616D85779D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D0081DF9268468EB10989581EFEEC30">
    <w:name w:val="BD0081DF9268468EB10989581EFEEC30"/>
    <w:rsid w:val="004B44C5"/>
  </w:style>
  <w:style w:type="paragraph" w:customStyle="1" w:styleId="0A9BB3A3215743C7A5CD759BF2DCA3B7">
    <w:name w:val="0A9BB3A3215743C7A5CD759BF2DCA3B7"/>
    <w:rsid w:val="004B44C5"/>
  </w:style>
  <w:style w:type="paragraph" w:customStyle="1" w:styleId="57DDD49F8A124CC48D1705E34B60BFC7">
    <w:name w:val="57DDD49F8A124CC48D1705E34B60BFC7"/>
    <w:rsid w:val="001805CE"/>
  </w:style>
  <w:style w:type="paragraph" w:customStyle="1" w:styleId="6AA22D7CE68B4DA9BFC6EDC844A05C23">
    <w:name w:val="6AA22D7CE68B4DA9BFC6EDC844A05C23"/>
    <w:rsid w:val="001805CE"/>
  </w:style>
  <w:style w:type="paragraph" w:customStyle="1" w:styleId="08B4DBFEEBA74AEEA0441368C1AD7205">
    <w:name w:val="08B4DBFEEBA74AEEA0441368C1AD7205"/>
    <w:rsid w:val="001805CE"/>
  </w:style>
  <w:style w:type="paragraph" w:customStyle="1" w:styleId="F1BC5E124CE245D8A5552FA37AEBDA06">
    <w:name w:val="F1BC5E124CE245D8A5552FA37AEBDA06"/>
    <w:rsid w:val="001805CE"/>
  </w:style>
  <w:style w:type="paragraph" w:customStyle="1" w:styleId="2878F3C4290C41AC9E537DFE241F4481">
    <w:name w:val="2878F3C4290C41AC9E537DFE241F4481"/>
    <w:rsid w:val="001805CE"/>
  </w:style>
  <w:style w:type="paragraph" w:customStyle="1" w:styleId="B1FEEF66E56E467FBAF03467D3A03F0C">
    <w:name w:val="B1FEEF66E56E467FBAF03467D3A03F0C"/>
    <w:rsid w:val="001805CE"/>
  </w:style>
  <w:style w:type="paragraph" w:customStyle="1" w:styleId="8417267433874A81B1076255312C556D">
    <w:name w:val="8417267433874A81B1076255312C556D"/>
    <w:rsid w:val="001805CE"/>
  </w:style>
  <w:style w:type="paragraph" w:customStyle="1" w:styleId="A5AAB4536D1946FD9F64B0948F47E069">
    <w:name w:val="A5AAB4536D1946FD9F64B0948F47E069"/>
    <w:rsid w:val="001805CE"/>
  </w:style>
  <w:style w:type="paragraph" w:customStyle="1" w:styleId="3854D925F50A4FD6A2AF44016AA8ADEF">
    <w:name w:val="3854D925F50A4FD6A2AF44016AA8ADEF"/>
    <w:rsid w:val="001805CE"/>
  </w:style>
  <w:style w:type="paragraph" w:customStyle="1" w:styleId="AA70C4C86BA641268E9038E9DC7C7979">
    <w:name w:val="AA70C4C86BA641268E9038E9DC7C7979"/>
    <w:rsid w:val="001805CE"/>
  </w:style>
  <w:style w:type="paragraph" w:customStyle="1" w:styleId="942F09D70A0F4822AE7EDF82A37E18D0">
    <w:name w:val="942F09D70A0F4822AE7EDF82A37E18D0"/>
    <w:rsid w:val="001805CE"/>
  </w:style>
  <w:style w:type="paragraph" w:customStyle="1" w:styleId="52B890A85B7F4394A1992F6365F0761F">
    <w:name w:val="52B890A85B7F4394A1992F6365F0761F"/>
    <w:rsid w:val="001805CE"/>
  </w:style>
  <w:style w:type="paragraph" w:customStyle="1" w:styleId="BDE22C89BE504E50BD43C2281556A202">
    <w:name w:val="BDE22C89BE504E50BD43C2281556A202"/>
    <w:rsid w:val="001805CE"/>
  </w:style>
  <w:style w:type="paragraph" w:customStyle="1" w:styleId="650349B7D20946088EF6A5A43E48A5B7">
    <w:name w:val="650349B7D20946088EF6A5A43E48A5B7"/>
    <w:rsid w:val="001805CE"/>
  </w:style>
  <w:style w:type="paragraph" w:customStyle="1" w:styleId="D9C81880117148BA843196A945D5B41B">
    <w:name w:val="D9C81880117148BA843196A945D5B41B"/>
    <w:rsid w:val="001805CE"/>
  </w:style>
  <w:style w:type="paragraph" w:customStyle="1" w:styleId="1B4A2FB11E014E93871DB6D25959199C">
    <w:name w:val="1B4A2FB11E014E93871DB6D25959199C"/>
    <w:rsid w:val="001805CE"/>
  </w:style>
  <w:style w:type="paragraph" w:customStyle="1" w:styleId="6973B3C9F14D4A98AA0BFB71BDC6B1DB">
    <w:name w:val="6973B3C9F14D4A98AA0BFB71BDC6B1DB"/>
    <w:rsid w:val="001805CE"/>
  </w:style>
  <w:style w:type="paragraph" w:customStyle="1" w:styleId="C3D12D33E9444DA2BDC5EF20DEE420FA">
    <w:name w:val="C3D12D33E9444DA2BDC5EF20DEE420FA"/>
    <w:rsid w:val="001805CE"/>
  </w:style>
  <w:style w:type="paragraph" w:customStyle="1" w:styleId="95947274839B4DE680B5253634AFF9A8">
    <w:name w:val="95947274839B4DE680B5253634AFF9A8"/>
    <w:rsid w:val="001805CE"/>
  </w:style>
  <w:style w:type="paragraph" w:customStyle="1" w:styleId="A9CA36EA2D44453097C071D14837814B">
    <w:name w:val="A9CA36EA2D44453097C071D14837814B"/>
    <w:rsid w:val="001805CE"/>
  </w:style>
  <w:style w:type="paragraph" w:customStyle="1" w:styleId="F1976228BF7B49B7B2E0025E72C7920A">
    <w:name w:val="F1976228BF7B49B7B2E0025E72C7920A"/>
    <w:rsid w:val="001805CE"/>
  </w:style>
  <w:style w:type="paragraph" w:customStyle="1" w:styleId="7DC305DF182E4F958FB06AF28C73AA46">
    <w:name w:val="7DC305DF182E4F958FB06AF28C73AA46"/>
    <w:rsid w:val="001805CE"/>
  </w:style>
  <w:style w:type="paragraph" w:customStyle="1" w:styleId="AB6CA752C4274C6A8A2517FB24B0B138">
    <w:name w:val="AB6CA752C4274C6A8A2517FB24B0B138"/>
    <w:rsid w:val="001805CE"/>
  </w:style>
  <w:style w:type="paragraph" w:customStyle="1" w:styleId="54D4AF1E22E747C6B38D17427FDDFBAD">
    <w:name w:val="54D4AF1E22E747C6B38D17427FDDFBAD"/>
    <w:rsid w:val="001805CE"/>
  </w:style>
  <w:style w:type="paragraph" w:customStyle="1" w:styleId="21B4F86E90A84765988B39C56F860E35">
    <w:name w:val="21B4F86E90A84765988B39C56F860E35"/>
    <w:rsid w:val="001805CE"/>
  </w:style>
  <w:style w:type="paragraph" w:customStyle="1" w:styleId="AEEC269B4562435DBF2CE7751EDEA5CD">
    <w:name w:val="AEEC269B4562435DBF2CE7751EDEA5CD"/>
    <w:rsid w:val="001805CE"/>
  </w:style>
  <w:style w:type="paragraph" w:customStyle="1" w:styleId="ABA4C0310F1F4E2D85D621DD2F117479">
    <w:name w:val="ABA4C0310F1F4E2D85D621DD2F117479"/>
    <w:rsid w:val="001805CE"/>
  </w:style>
  <w:style w:type="paragraph" w:customStyle="1" w:styleId="087977A235DC45528CFE91F336B72985">
    <w:name w:val="087977A235DC45528CFE91F336B72985"/>
    <w:rsid w:val="001805CE"/>
  </w:style>
  <w:style w:type="paragraph" w:customStyle="1" w:styleId="31A3648333E440F181DB7DECD368259D">
    <w:name w:val="31A3648333E440F181DB7DECD368259D"/>
    <w:rsid w:val="001805CE"/>
  </w:style>
  <w:style w:type="paragraph" w:customStyle="1" w:styleId="673814DF1E714F8B9F2FB2C7830F95EE">
    <w:name w:val="673814DF1E714F8B9F2FB2C7830F95EE"/>
    <w:rsid w:val="001805CE"/>
  </w:style>
  <w:style w:type="paragraph" w:customStyle="1" w:styleId="75B37FF30CF5480F80A239F6F3F74AF7">
    <w:name w:val="75B37FF30CF5480F80A239F6F3F74AF7"/>
    <w:rsid w:val="001805CE"/>
  </w:style>
  <w:style w:type="paragraph" w:customStyle="1" w:styleId="0CDE1C26935E442CBA0E1CF8883C057A">
    <w:name w:val="0CDE1C26935E442CBA0E1CF8883C057A"/>
    <w:rsid w:val="001805CE"/>
  </w:style>
  <w:style w:type="paragraph" w:customStyle="1" w:styleId="7465C161A8DE418BAA92A3AD06AD351D">
    <w:name w:val="7465C161A8DE418BAA92A3AD06AD351D"/>
    <w:rsid w:val="001805CE"/>
  </w:style>
  <w:style w:type="paragraph" w:customStyle="1" w:styleId="5A4EC9569D7A4785B5B9FB973742B129">
    <w:name w:val="5A4EC9569D7A4785B5B9FB973742B129"/>
    <w:rsid w:val="001805CE"/>
  </w:style>
  <w:style w:type="paragraph" w:customStyle="1" w:styleId="7BBCEBE1E8BA48789CA40B3DA46FA052">
    <w:name w:val="7BBCEBE1E8BA48789CA40B3DA46FA052"/>
    <w:rsid w:val="001805CE"/>
  </w:style>
  <w:style w:type="paragraph" w:customStyle="1" w:styleId="1E851B08F7844455A10B12B5828485A0">
    <w:name w:val="1E851B08F7844455A10B12B5828485A0"/>
    <w:rsid w:val="001805CE"/>
  </w:style>
  <w:style w:type="paragraph" w:customStyle="1" w:styleId="EF084EA453A0403F9A9C3DC85D160874">
    <w:name w:val="EF084EA453A0403F9A9C3DC85D160874"/>
    <w:rsid w:val="001805CE"/>
  </w:style>
  <w:style w:type="paragraph" w:customStyle="1" w:styleId="9A0D13144F2D4680BC64D1C34232B1E9">
    <w:name w:val="9A0D13144F2D4680BC64D1C34232B1E9"/>
    <w:rsid w:val="001805CE"/>
  </w:style>
  <w:style w:type="paragraph" w:customStyle="1" w:styleId="6A511B65974A40698364F9CA7E9F79EA">
    <w:name w:val="6A511B65974A40698364F9CA7E9F79EA"/>
    <w:rsid w:val="001805CE"/>
  </w:style>
  <w:style w:type="paragraph" w:customStyle="1" w:styleId="FE0D1314F876439287918B2A77CF5C10">
    <w:name w:val="FE0D1314F876439287918B2A77CF5C10"/>
    <w:rsid w:val="001805CE"/>
  </w:style>
  <w:style w:type="paragraph" w:customStyle="1" w:styleId="99B95A7C20A64176AF948CD036E3E415">
    <w:name w:val="99B95A7C20A64176AF948CD036E3E415"/>
    <w:rsid w:val="001805CE"/>
  </w:style>
  <w:style w:type="paragraph" w:customStyle="1" w:styleId="625142123A494BE1A14114E5FEF2C58E">
    <w:name w:val="625142123A494BE1A14114E5FEF2C58E"/>
    <w:rsid w:val="001805CE"/>
  </w:style>
  <w:style w:type="paragraph" w:customStyle="1" w:styleId="38CADCEB635943419B163B261F08B581">
    <w:name w:val="38CADCEB635943419B163B261F08B581"/>
    <w:rsid w:val="001805CE"/>
  </w:style>
  <w:style w:type="paragraph" w:customStyle="1" w:styleId="EA344C81E3574D5A9416928CD86301F3">
    <w:name w:val="EA344C81E3574D5A9416928CD86301F3"/>
    <w:rsid w:val="001805CE"/>
  </w:style>
  <w:style w:type="paragraph" w:customStyle="1" w:styleId="AFBAEECD93574ABE827ABAC89F2DD3AE">
    <w:name w:val="AFBAEECD93574ABE827ABAC89F2DD3AE"/>
    <w:rsid w:val="001805CE"/>
  </w:style>
  <w:style w:type="paragraph" w:customStyle="1" w:styleId="4258DD6BF44F4FA897D2F881316DA92D">
    <w:name w:val="4258DD6BF44F4FA897D2F881316DA92D"/>
    <w:rsid w:val="001805CE"/>
  </w:style>
  <w:style w:type="paragraph" w:customStyle="1" w:styleId="4A2A00CFCBD34C8B99BBD7D38FDB7164">
    <w:name w:val="4A2A00CFCBD34C8B99BBD7D38FDB7164"/>
    <w:rsid w:val="001805CE"/>
  </w:style>
  <w:style w:type="paragraph" w:customStyle="1" w:styleId="A08A741239EC404D91B8E1F6747E3664">
    <w:name w:val="A08A741239EC404D91B8E1F6747E3664"/>
    <w:rsid w:val="001805CE"/>
  </w:style>
  <w:style w:type="paragraph" w:customStyle="1" w:styleId="F5DBAC6C02D34A389264FF77ED6B6B17">
    <w:name w:val="F5DBAC6C02D34A389264FF77ED6B6B17"/>
    <w:rsid w:val="001805CE"/>
  </w:style>
  <w:style w:type="paragraph" w:customStyle="1" w:styleId="11A16108F03C4FD88FEEC0CEED1A5205">
    <w:name w:val="11A16108F03C4FD88FEEC0CEED1A5205"/>
    <w:rsid w:val="001805CE"/>
  </w:style>
  <w:style w:type="paragraph" w:customStyle="1" w:styleId="50DF7C30287C4A58986C2B82F526EE21">
    <w:name w:val="50DF7C30287C4A58986C2B82F526EE21"/>
    <w:rsid w:val="001805CE"/>
  </w:style>
  <w:style w:type="paragraph" w:customStyle="1" w:styleId="5C316EDE57474425900F7392B81C3AEB">
    <w:name w:val="5C316EDE57474425900F7392B81C3AEB"/>
    <w:rsid w:val="001805CE"/>
  </w:style>
  <w:style w:type="paragraph" w:customStyle="1" w:styleId="2FB0AAE37092489BAF2FA74B3DA8FBFD">
    <w:name w:val="2FB0AAE37092489BAF2FA74B3DA8FBFD"/>
    <w:rsid w:val="001805CE"/>
  </w:style>
  <w:style w:type="paragraph" w:customStyle="1" w:styleId="BF74BF26B1214919B0978A8605AC72D0">
    <w:name w:val="BF74BF26B1214919B0978A8605AC72D0"/>
    <w:rsid w:val="001805CE"/>
  </w:style>
  <w:style w:type="paragraph" w:customStyle="1" w:styleId="D3B37346047A4334A49DF9E9507838C0">
    <w:name w:val="D3B37346047A4334A49DF9E9507838C0"/>
    <w:rsid w:val="001805CE"/>
  </w:style>
  <w:style w:type="paragraph" w:customStyle="1" w:styleId="DFA40FEEDE7646618AE532C6D70E6EF4">
    <w:name w:val="DFA40FEEDE7646618AE532C6D70E6EF4"/>
    <w:rsid w:val="001805CE"/>
  </w:style>
  <w:style w:type="paragraph" w:customStyle="1" w:styleId="EB82532C9B384A779C81BD684689F23F">
    <w:name w:val="EB82532C9B384A779C81BD684689F23F"/>
    <w:rsid w:val="001805CE"/>
  </w:style>
  <w:style w:type="paragraph" w:customStyle="1" w:styleId="ED9321F0ABF4487FBDB1B985825414D4">
    <w:name w:val="ED9321F0ABF4487FBDB1B985825414D4"/>
    <w:rsid w:val="001805CE"/>
  </w:style>
  <w:style w:type="paragraph" w:customStyle="1" w:styleId="882337B0621541F18C3B49F09DEBFEDD">
    <w:name w:val="882337B0621541F18C3B49F09DEBFEDD"/>
    <w:rsid w:val="001805CE"/>
  </w:style>
  <w:style w:type="paragraph" w:customStyle="1" w:styleId="0FE8A45728724A01B3765C7547F28358">
    <w:name w:val="0FE8A45728724A01B3765C7547F28358"/>
    <w:rsid w:val="001805CE"/>
  </w:style>
  <w:style w:type="paragraph" w:customStyle="1" w:styleId="30193DCF77D84ED1907CC6F11D74696A">
    <w:name w:val="30193DCF77D84ED1907CC6F11D74696A"/>
    <w:rsid w:val="001805CE"/>
  </w:style>
  <w:style w:type="paragraph" w:customStyle="1" w:styleId="1A03C93C33D54936A1767FE1CC3FB58C">
    <w:name w:val="1A03C93C33D54936A1767FE1CC3FB58C"/>
    <w:rsid w:val="001805CE"/>
  </w:style>
  <w:style w:type="paragraph" w:customStyle="1" w:styleId="E086B3F45C044E1898CA26CEC479C966">
    <w:name w:val="E086B3F45C044E1898CA26CEC479C966"/>
    <w:rsid w:val="001805CE"/>
  </w:style>
  <w:style w:type="paragraph" w:customStyle="1" w:styleId="ADE4F96E91C647C4B666948858FFA50D">
    <w:name w:val="ADE4F96E91C647C4B666948858FFA50D"/>
    <w:rsid w:val="001805CE"/>
  </w:style>
  <w:style w:type="paragraph" w:customStyle="1" w:styleId="0B759887534246D0ADB6DF72E4E5E5FA">
    <w:name w:val="0B759887534246D0ADB6DF72E4E5E5FA"/>
    <w:rsid w:val="001805CE"/>
  </w:style>
  <w:style w:type="paragraph" w:customStyle="1" w:styleId="6FA1C75B020D471980C71987A1D18E64">
    <w:name w:val="6FA1C75B020D471980C71987A1D18E64"/>
    <w:rsid w:val="001805CE"/>
  </w:style>
  <w:style w:type="paragraph" w:customStyle="1" w:styleId="9A681FB216C1408FAE39E538A2551448">
    <w:name w:val="9A681FB216C1408FAE39E538A2551448"/>
    <w:rsid w:val="001805CE"/>
  </w:style>
  <w:style w:type="paragraph" w:customStyle="1" w:styleId="3F70E8DF473649E8B306A2EE411E841E">
    <w:name w:val="3F70E8DF473649E8B306A2EE411E841E"/>
    <w:rsid w:val="001805CE"/>
  </w:style>
  <w:style w:type="paragraph" w:customStyle="1" w:styleId="9DED5A0D5C6B450B866B43962CCD4473">
    <w:name w:val="9DED5A0D5C6B450B866B43962CCD4473"/>
    <w:rsid w:val="001805CE"/>
  </w:style>
  <w:style w:type="paragraph" w:customStyle="1" w:styleId="1E96F9765D46474B98991A48D8E0BB43">
    <w:name w:val="1E96F9765D46474B98991A48D8E0BB43"/>
    <w:rsid w:val="001805CE"/>
  </w:style>
  <w:style w:type="paragraph" w:customStyle="1" w:styleId="DD38C99CAC0346858FBBE68E77913074">
    <w:name w:val="DD38C99CAC0346858FBBE68E77913074"/>
    <w:rsid w:val="001805CE"/>
  </w:style>
  <w:style w:type="paragraph" w:customStyle="1" w:styleId="3C910E2452AA4370871B06208709E2CB">
    <w:name w:val="3C910E2452AA4370871B06208709E2CB"/>
    <w:rsid w:val="001805CE"/>
  </w:style>
  <w:style w:type="paragraph" w:customStyle="1" w:styleId="53978C5DAD894D4C9FEE551BAE35D467">
    <w:name w:val="53978C5DAD894D4C9FEE551BAE35D467"/>
    <w:rsid w:val="001805CE"/>
  </w:style>
  <w:style w:type="paragraph" w:customStyle="1" w:styleId="53EB41F5D5FB40BD880572BC9531401E">
    <w:name w:val="53EB41F5D5FB40BD880572BC9531401E"/>
    <w:rsid w:val="001805CE"/>
  </w:style>
  <w:style w:type="paragraph" w:customStyle="1" w:styleId="8D70CBA0E5414CDA86791CD34E2B8924">
    <w:name w:val="8D70CBA0E5414CDA86791CD34E2B8924"/>
    <w:rsid w:val="001805CE"/>
  </w:style>
  <w:style w:type="paragraph" w:customStyle="1" w:styleId="B767E1C8BAAD436981E7222191AF731F">
    <w:name w:val="B767E1C8BAAD436981E7222191AF731F"/>
    <w:rsid w:val="001805CE"/>
  </w:style>
  <w:style w:type="paragraph" w:customStyle="1" w:styleId="C674B11EDA4F43E48E63288E12A5824C">
    <w:name w:val="C674B11EDA4F43E48E63288E12A5824C"/>
    <w:rsid w:val="001805CE"/>
  </w:style>
  <w:style w:type="paragraph" w:customStyle="1" w:styleId="9A5ED43847DA47459CA2D4A41EA8593B">
    <w:name w:val="9A5ED43847DA47459CA2D4A41EA8593B"/>
    <w:rsid w:val="001805CE"/>
  </w:style>
  <w:style w:type="paragraph" w:customStyle="1" w:styleId="87451A6D6782459CADC09868794FA537">
    <w:name w:val="87451A6D6782459CADC09868794FA537"/>
    <w:rsid w:val="001805CE"/>
  </w:style>
  <w:style w:type="paragraph" w:customStyle="1" w:styleId="C4E4E5B16EAC48259AFCEA4A8E05D613">
    <w:name w:val="C4E4E5B16EAC48259AFCEA4A8E05D613"/>
    <w:rsid w:val="001805CE"/>
  </w:style>
  <w:style w:type="paragraph" w:customStyle="1" w:styleId="8A052735721646C983649EA413BE8F3B">
    <w:name w:val="8A052735721646C983649EA413BE8F3B"/>
    <w:rsid w:val="001805CE"/>
  </w:style>
  <w:style w:type="paragraph" w:customStyle="1" w:styleId="5B5CD1F430FC47C09C5E13F370ABE281">
    <w:name w:val="5B5CD1F430FC47C09C5E13F370ABE281"/>
    <w:rsid w:val="001805CE"/>
  </w:style>
  <w:style w:type="paragraph" w:customStyle="1" w:styleId="F7F4E98A34474A13AABD5E065E59AB33">
    <w:name w:val="F7F4E98A34474A13AABD5E065E59AB33"/>
    <w:rsid w:val="001805CE"/>
  </w:style>
  <w:style w:type="paragraph" w:customStyle="1" w:styleId="99D42C563A3741BFB254DF12622D45FA">
    <w:name w:val="99D42C563A3741BFB254DF12622D45FA"/>
    <w:rsid w:val="001805CE"/>
  </w:style>
  <w:style w:type="paragraph" w:customStyle="1" w:styleId="8BC3004A1FF44B188625E80B34C782B1">
    <w:name w:val="8BC3004A1FF44B188625E80B34C782B1"/>
    <w:rsid w:val="001805CE"/>
  </w:style>
  <w:style w:type="paragraph" w:customStyle="1" w:styleId="15DE3DE6389040DA9720178D1EC5139F">
    <w:name w:val="15DE3DE6389040DA9720178D1EC5139F"/>
    <w:rsid w:val="001805CE"/>
  </w:style>
  <w:style w:type="paragraph" w:customStyle="1" w:styleId="80D8D443ADFB49B7AAD1FDE450683CFA">
    <w:name w:val="80D8D443ADFB49B7AAD1FDE450683CFA"/>
    <w:rsid w:val="001805CE"/>
  </w:style>
  <w:style w:type="paragraph" w:customStyle="1" w:styleId="8F19BE6B9DEA4C8D979D7C69DBB4A2C1">
    <w:name w:val="8F19BE6B9DEA4C8D979D7C69DBB4A2C1"/>
    <w:rsid w:val="001805CE"/>
  </w:style>
  <w:style w:type="paragraph" w:customStyle="1" w:styleId="B7B21C57492F4458A139338AFAE9B524">
    <w:name w:val="B7B21C57492F4458A139338AFAE9B524"/>
    <w:rsid w:val="001805CE"/>
  </w:style>
  <w:style w:type="paragraph" w:customStyle="1" w:styleId="461D0AD2F4A8430E9DE9A429638FAA91">
    <w:name w:val="461D0AD2F4A8430E9DE9A429638FAA91"/>
    <w:rsid w:val="001805CE"/>
  </w:style>
  <w:style w:type="paragraph" w:customStyle="1" w:styleId="05AED7D74B2D4A129263F5059A0E3ADB">
    <w:name w:val="05AED7D74B2D4A129263F5059A0E3ADB"/>
    <w:rsid w:val="001805CE"/>
  </w:style>
  <w:style w:type="paragraph" w:customStyle="1" w:styleId="711E278733054A1AA38F783B36B5B825">
    <w:name w:val="711E278733054A1AA38F783B36B5B825"/>
    <w:rsid w:val="001805CE"/>
  </w:style>
  <w:style w:type="paragraph" w:customStyle="1" w:styleId="625D3B48A8A64678ACA9915E40FF06FB">
    <w:name w:val="625D3B48A8A64678ACA9915E40FF06FB"/>
    <w:rsid w:val="001805CE"/>
  </w:style>
  <w:style w:type="paragraph" w:customStyle="1" w:styleId="50F80C6A9AED4887B4A2963B4D16408B">
    <w:name w:val="50F80C6A9AED4887B4A2963B4D16408B"/>
    <w:rsid w:val="001805CE"/>
  </w:style>
  <w:style w:type="paragraph" w:customStyle="1" w:styleId="E110C554AAD14280BB8D085205140CFD">
    <w:name w:val="E110C554AAD14280BB8D085205140CFD"/>
    <w:rsid w:val="001805CE"/>
  </w:style>
  <w:style w:type="paragraph" w:customStyle="1" w:styleId="22092EC53995498590518B700DEE3195">
    <w:name w:val="22092EC53995498590518B700DEE3195"/>
    <w:rsid w:val="001805CE"/>
  </w:style>
  <w:style w:type="paragraph" w:customStyle="1" w:styleId="73FC53499CA749CA8075C38A49FC1EE1">
    <w:name w:val="73FC53499CA749CA8075C38A49FC1EE1"/>
    <w:rsid w:val="001805CE"/>
  </w:style>
  <w:style w:type="paragraph" w:customStyle="1" w:styleId="FCCA059F6B35402CAE3E79C3B7532138">
    <w:name w:val="FCCA059F6B35402CAE3E79C3B7532138"/>
    <w:rsid w:val="001805CE"/>
  </w:style>
  <w:style w:type="paragraph" w:customStyle="1" w:styleId="9D0DC3EE68444F1BA00B7037CD2C0F9A">
    <w:name w:val="9D0DC3EE68444F1BA00B7037CD2C0F9A"/>
    <w:rsid w:val="001805CE"/>
  </w:style>
  <w:style w:type="paragraph" w:customStyle="1" w:styleId="B4188DD004F14BC493045013D8B5AAEC">
    <w:name w:val="B4188DD004F14BC493045013D8B5AAEC"/>
    <w:rsid w:val="001805CE"/>
  </w:style>
  <w:style w:type="paragraph" w:customStyle="1" w:styleId="ECE92F394F8C4F19BB70C03BD2FAB798">
    <w:name w:val="ECE92F394F8C4F19BB70C03BD2FAB798"/>
    <w:rsid w:val="001805CE"/>
  </w:style>
  <w:style w:type="paragraph" w:customStyle="1" w:styleId="1BA894F3B0F148F5BD6E2C1DFE1B3839">
    <w:name w:val="1BA894F3B0F148F5BD6E2C1DFE1B3839"/>
    <w:rsid w:val="001805CE"/>
  </w:style>
  <w:style w:type="paragraph" w:customStyle="1" w:styleId="AC2F86345ECD4A2FA7A3BC6CD8BB6451">
    <w:name w:val="AC2F86345ECD4A2FA7A3BC6CD8BB6451"/>
    <w:rsid w:val="001805CE"/>
  </w:style>
  <w:style w:type="paragraph" w:customStyle="1" w:styleId="58A552ED51AB414488B59E52FBC963EE">
    <w:name w:val="58A552ED51AB414488B59E52FBC963EE"/>
    <w:rsid w:val="001805CE"/>
  </w:style>
  <w:style w:type="paragraph" w:customStyle="1" w:styleId="152EC372E796493A82EED1DB71D2A03A">
    <w:name w:val="152EC372E796493A82EED1DB71D2A03A"/>
    <w:rsid w:val="001805CE"/>
  </w:style>
  <w:style w:type="paragraph" w:customStyle="1" w:styleId="20963282A6364B449367D47B4BB424C9">
    <w:name w:val="20963282A6364B449367D47B4BB424C9"/>
    <w:rsid w:val="001805CE"/>
  </w:style>
  <w:style w:type="paragraph" w:customStyle="1" w:styleId="5B8D615A97D741EEB2B071F0DCFF8C32">
    <w:name w:val="5B8D615A97D741EEB2B071F0DCFF8C32"/>
    <w:rsid w:val="001805CE"/>
  </w:style>
  <w:style w:type="paragraph" w:customStyle="1" w:styleId="3A0BDF9BA2044171B9648E1D8823A613">
    <w:name w:val="3A0BDF9BA2044171B9648E1D8823A613"/>
    <w:rsid w:val="001805CE"/>
  </w:style>
  <w:style w:type="paragraph" w:customStyle="1" w:styleId="12853F0D8E4C4318B5D3D601694CBE3A">
    <w:name w:val="12853F0D8E4C4318B5D3D601694CBE3A"/>
    <w:rsid w:val="001805CE"/>
  </w:style>
  <w:style w:type="paragraph" w:customStyle="1" w:styleId="7442738847264D3B8E9EF8A5656531EB">
    <w:name w:val="7442738847264D3B8E9EF8A5656531EB"/>
    <w:rsid w:val="001805CE"/>
  </w:style>
  <w:style w:type="paragraph" w:customStyle="1" w:styleId="54FAF11225294447B8441FF5C16E25F2">
    <w:name w:val="54FAF11225294447B8441FF5C16E25F2"/>
    <w:rsid w:val="001805CE"/>
  </w:style>
  <w:style w:type="paragraph" w:customStyle="1" w:styleId="1A11B56093254320A1C044567A02FFAF">
    <w:name w:val="1A11B56093254320A1C044567A02FFAF"/>
    <w:rsid w:val="001805CE"/>
  </w:style>
  <w:style w:type="paragraph" w:customStyle="1" w:styleId="82725EDA4AA949F4BB0310EA65DFF5C5">
    <w:name w:val="82725EDA4AA949F4BB0310EA65DFF5C5"/>
    <w:rsid w:val="001805CE"/>
  </w:style>
  <w:style w:type="paragraph" w:customStyle="1" w:styleId="4B0036EBB14D41CFA9006C1E16C9B1E0">
    <w:name w:val="4B0036EBB14D41CFA9006C1E16C9B1E0"/>
    <w:rsid w:val="001805CE"/>
  </w:style>
  <w:style w:type="paragraph" w:customStyle="1" w:styleId="7DBF16C78A4B4B40BB50DD08BBEC9E35">
    <w:name w:val="7DBF16C78A4B4B40BB50DD08BBEC9E35"/>
    <w:rsid w:val="001805CE"/>
  </w:style>
  <w:style w:type="paragraph" w:customStyle="1" w:styleId="9DEB54ABF7904A4AB609162AA8EEECB5">
    <w:name w:val="9DEB54ABF7904A4AB609162AA8EEECB5"/>
    <w:rsid w:val="001805CE"/>
  </w:style>
  <w:style w:type="paragraph" w:customStyle="1" w:styleId="2A7A824F0AD94002B0730E9E224BA0B5">
    <w:name w:val="2A7A824F0AD94002B0730E9E224BA0B5"/>
    <w:rsid w:val="001805CE"/>
  </w:style>
  <w:style w:type="paragraph" w:customStyle="1" w:styleId="20B1B32BD2DA456D80A1758EDD5987C2">
    <w:name w:val="20B1B32BD2DA456D80A1758EDD5987C2"/>
    <w:rsid w:val="001805CE"/>
  </w:style>
  <w:style w:type="paragraph" w:customStyle="1" w:styleId="D79171E8BA7340DD88AA9CBFD931F8D9">
    <w:name w:val="D79171E8BA7340DD88AA9CBFD931F8D9"/>
    <w:rsid w:val="001805CE"/>
  </w:style>
  <w:style w:type="paragraph" w:customStyle="1" w:styleId="6099703ABAE24B10A46A5807B58929F4">
    <w:name w:val="6099703ABAE24B10A46A5807B58929F4"/>
    <w:rsid w:val="001805CE"/>
  </w:style>
  <w:style w:type="paragraph" w:customStyle="1" w:styleId="C24F8009A7CA4A9C9D580CC67B8A41A8">
    <w:name w:val="C24F8009A7CA4A9C9D580CC67B8A41A8"/>
    <w:rsid w:val="001805CE"/>
  </w:style>
  <w:style w:type="paragraph" w:customStyle="1" w:styleId="D292BBA85AC14B908521D5DEC8B9D974">
    <w:name w:val="D292BBA85AC14B908521D5DEC8B9D974"/>
    <w:rsid w:val="001805CE"/>
  </w:style>
  <w:style w:type="paragraph" w:customStyle="1" w:styleId="AC405478C24C4ABDB7251DB4048888AD">
    <w:name w:val="AC405478C24C4ABDB7251DB4048888AD"/>
    <w:rsid w:val="001805CE"/>
  </w:style>
  <w:style w:type="paragraph" w:customStyle="1" w:styleId="2228F209057247AE93726566E8FA309C">
    <w:name w:val="2228F209057247AE93726566E8FA309C"/>
    <w:rsid w:val="001805CE"/>
  </w:style>
  <w:style w:type="paragraph" w:customStyle="1" w:styleId="4D8508F6C3034B14B489D8F9A45BEEC4">
    <w:name w:val="4D8508F6C3034B14B489D8F9A45BEEC4"/>
    <w:rsid w:val="001805CE"/>
  </w:style>
  <w:style w:type="paragraph" w:customStyle="1" w:styleId="D69D35FFEC1F4F0F91EE89A63C788793">
    <w:name w:val="D69D35FFEC1F4F0F91EE89A63C788793"/>
    <w:rsid w:val="001805CE"/>
  </w:style>
  <w:style w:type="paragraph" w:customStyle="1" w:styleId="9D57E5CE66244FD7A96FBE96FC25658C">
    <w:name w:val="9D57E5CE66244FD7A96FBE96FC25658C"/>
    <w:rsid w:val="001805CE"/>
  </w:style>
  <w:style w:type="paragraph" w:customStyle="1" w:styleId="A89EE468465A429FAE1EB64437446F14">
    <w:name w:val="A89EE468465A429FAE1EB64437446F14"/>
    <w:rsid w:val="001805CE"/>
  </w:style>
  <w:style w:type="paragraph" w:customStyle="1" w:styleId="3A6A347CF3714C9EA6D26337CF07D2EA">
    <w:name w:val="3A6A347CF3714C9EA6D26337CF07D2EA"/>
    <w:rsid w:val="001805CE"/>
  </w:style>
  <w:style w:type="paragraph" w:customStyle="1" w:styleId="31E4A5190036448994CCEAFB0ADE3992">
    <w:name w:val="31E4A5190036448994CCEAFB0ADE3992"/>
    <w:rsid w:val="001805CE"/>
  </w:style>
  <w:style w:type="paragraph" w:customStyle="1" w:styleId="C76E3F28F0474E3FB2C5C527A504C1E2">
    <w:name w:val="C76E3F28F0474E3FB2C5C527A504C1E2"/>
    <w:rsid w:val="001805CE"/>
  </w:style>
  <w:style w:type="paragraph" w:customStyle="1" w:styleId="0D199A3F33474AB4AF0747B4C1ED468C">
    <w:name w:val="0D199A3F33474AB4AF0747B4C1ED468C"/>
    <w:rsid w:val="001805CE"/>
  </w:style>
  <w:style w:type="paragraph" w:customStyle="1" w:styleId="B0E9DF779DFA43448E0F5773B271C89C">
    <w:name w:val="B0E9DF779DFA43448E0F5773B271C89C"/>
    <w:rsid w:val="001805CE"/>
  </w:style>
  <w:style w:type="paragraph" w:customStyle="1" w:styleId="C8292C5549FB42BCA3EE0F4F543D8163">
    <w:name w:val="C8292C5549FB42BCA3EE0F4F543D8163"/>
    <w:rsid w:val="001805CE"/>
  </w:style>
  <w:style w:type="paragraph" w:customStyle="1" w:styleId="6AC9D5D169A8431297CC73FBA43DCBD4">
    <w:name w:val="6AC9D5D169A8431297CC73FBA43DCBD4"/>
    <w:rsid w:val="001805CE"/>
  </w:style>
  <w:style w:type="paragraph" w:customStyle="1" w:styleId="C440BD37EFE44A0BBFE73C0DE4B9D39D">
    <w:name w:val="C440BD37EFE44A0BBFE73C0DE4B9D39D"/>
    <w:rsid w:val="001805CE"/>
  </w:style>
  <w:style w:type="paragraph" w:customStyle="1" w:styleId="815680C54A704B12ABE2571690DD24FB">
    <w:name w:val="815680C54A704B12ABE2571690DD24FB"/>
    <w:rsid w:val="001805CE"/>
  </w:style>
  <w:style w:type="paragraph" w:customStyle="1" w:styleId="EF904F1B554F4D32A9620D20ED7AD226">
    <w:name w:val="EF904F1B554F4D32A9620D20ED7AD226"/>
    <w:rsid w:val="001805CE"/>
  </w:style>
  <w:style w:type="paragraph" w:customStyle="1" w:styleId="B026C370A3B448E880300B3B30F70C11">
    <w:name w:val="B026C370A3B448E880300B3B30F70C11"/>
    <w:rsid w:val="001805CE"/>
  </w:style>
  <w:style w:type="paragraph" w:customStyle="1" w:styleId="2ADB3CD96D55484ABB7B4C975246CB9C">
    <w:name w:val="2ADB3CD96D55484ABB7B4C975246CB9C"/>
    <w:rsid w:val="001805CE"/>
  </w:style>
  <w:style w:type="paragraph" w:customStyle="1" w:styleId="3A74941591684EB481CF6E02E1B989B3">
    <w:name w:val="3A74941591684EB481CF6E02E1B989B3"/>
    <w:rsid w:val="001805CE"/>
  </w:style>
  <w:style w:type="paragraph" w:customStyle="1" w:styleId="A8CE1D8D0C1249EEAC163F1A7E43693B">
    <w:name w:val="A8CE1D8D0C1249EEAC163F1A7E43693B"/>
    <w:rsid w:val="001805CE"/>
  </w:style>
  <w:style w:type="paragraph" w:customStyle="1" w:styleId="7DF999F9437D41609FC8D348725CE7FB">
    <w:name w:val="7DF999F9437D41609FC8D348725CE7FB"/>
    <w:rsid w:val="001805CE"/>
  </w:style>
  <w:style w:type="paragraph" w:customStyle="1" w:styleId="45E84137C999448F9C0C6A18C55C495E">
    <w:name w:val="45E84137C999448F9C0C6A18C55C495E"/>
    <w:rsid w:val="001805CE"/>
  </w:style>
  <w:style w:type="paragraph" w:customStyle="1" w:styleId="4AFDEB9711B848DC9E6423DCF637CEFC">
    <w:name w:val="4AFDEB9711B848DC9E6423DCF637CEFC"/>
    <w:rsid w:val="001805CE"/>
  </w:style>
  <w:style w:type="paragraph" w:customStyle="1" w:styleId="AE3E94AF85A740D29A9626BA1938BFE9">
    <w:name w:val="AE3E94AF85A740D29A9626BA1938BFE9"/>
    <w:rsid w:val="001805CE"/>
  </w:style>
  <w:style w:type="paragraph" w:customStyle="1" w:styleId="0419597127424949B5E8764991B677AB">
    <w:name w:val="0419597127424949B5E8764991B677AB"/>
    <w:rsid w:val="001805CE"/>
  </w:style>
  <w:style w:type="paragraph" w:customStyle="1" w:styleId="EA5A80F6317E4415B75FEBC1F0FA63BE">
    <w:name w:val="EA5A80F6317E4415B75FEBC1F0FA63BE"/>
    <w:rsid w:val="001805CE"/>
  </w:style>
  <w:style w:type="paragraph" w:customStyle="1" w:styleId="B097F49B8A224E2CBBB33F9507F7A23E">
    <w:name w:val="B097F49B8A224E2CBBB33F9507F7A23E"/>
    <w:rsid w:val="001805CE"/>
  </w:style>
  <w:style w:type="paragraph" w:customStyle="1" w:styleId="B55FA220102F4FA2B2F40D074B890F57">
    <w:name w:val="B55FA220102F4FA2B2F40D074B890F57"/>
    <w:rsid w:val="001805CE"/>
  </w:style>
  <w:style w:type="paragraph" w:customStyle="1" w:styleId="2214D04E00BB49F48AB462FC3D78E5B9">
    <w:name w:val="2214D04E00BB49F48AB462FC3D78E5B9"/>
    <w:rsid w:val="001805CE"/>
  </w:style>
  <w:style w:type="paragraph" w:customStyle="1" w:styleId="1CF0F672A55D453BB8690FC15B90EA9E">
    <w:name w:val="1CF0F672A55D453BB8690FC15B90EA9E"/>
    <w:rsid w:val="001805CE"/>
  </w:style>
  <w:style w:type="paragraph" w:customStyle="1" w:styleId="2CB8344838A64BFC90F8244B4646490D">
    <w:name w:val="2CB8344838A64BFC90F8244B4646490D"/>
    <w:rsid w:val="001805CE"/>
  </w:style>
  <w:style w:type="paragraph" w:customStyle="1" w:styleId="9D023B9AF82E447BA1ADADD6EE9D2E29">
    <w:name w:val="9D023B9AF82E447BA1ADADD6EE9D2E29"/>
    <w:rsid w:val="001805CE"/>
  </w:style>
  <w:style w:type="paragraph" w:customStyle="1" w:styleId="2425901395D640F18B94A75424DA2260">
    <w:name w:val="2425901395D640F18B94A75424DA2260"/>
    <w:rsid w:val="001805CE"/>
  </w:style>
  <w:style w:type="paragraph" w:customStyle="1" w:styleId="2C977CB290A441F38CF65FF6B2EAEE0A">
    <w:name w:val="2C977CB290A441F38CF65FF6B2EAEE0A"/>
    <w:rsid w:val="001805CE"/>
  </w:style>
  <w:style w:type="paragraph" w:customStyle="1" w:styleId="E291ED3EE27249AB88DBEFE0B4CC6FFE">
    <w:name w:val="E291ED3EE27249AB88DBEFE0B4CC6FFE"/>
    <w:rsid w:val="001805CE"/>
  </w:style>
  <w:style w:type="paragraph" w:customStyle="1" w:styleId="6A97121D042C4FA08DA027A882E8F0AB">
    <w:name w:val="6A97121D042C4FA08DA027A882E8F0AB"/>
    <w:rsid w:val="001805CE"/>
  </w:style>
  <w:style w:type="paragraph" w:customStyle="1" w:styleId="BB80003045E44E56A29720064B3E8A83">
    <w:name w:val="BB80003045E44E56A29720064B3E8A83"/>
    <w:rsid w:val="001805CE"/>
  </w:style>
  <w:style w:type="paragraph" w:customStyle="1" w:styleId="FBE3E7CCFA534B29AD25E7F51A7FB883">
    <w:name w:val="FBE3E7CCFA534B29AD25E7F51A7FB883"/>
    <w:rsid w:val="001805CE"/>
  </w:style>
  <w:style w:type="paragraph" w:customStyle="1" w:styleId="C6440F12615A4BEBBF9C481B083407DD">
    <w:name w:val="C6440F12615A4BEBBF9C481B083407DD"/>
    <w:rsid w:val="001805CE"/>
  </w:style>
  <w:style w:type="paragraph" w:customStyle="1" w:styleId="B35E25D873874388ACE09D3A6F505B5E">
    <w:name w:val="B35E25D873874388ACE09D3A6F505B5E"/>
    <w:rsid w:val="001805CE"/>
  </w:style>
  <w:style w:type="paragraph" w:customStyle="1" w:styleId="9843BDA6ED8844F98858E05EBA0FD561">
    <w:name w:val="9843BDA6ED8844F98858E05EBA0FD561"/>
    <w:rsid w:val="001805CE"/>
  </w:style>
  <w:style w:type="paragraph" w:customStyle="1" w:styleId="314E166291A84653A8E7244F5047A3DD">
    <w:name w:val="314E166291A84653A8E7244F5047A3DD"/>
    <w:rsid w:val="001805CE"/>
  </w:style>
  <w:style w:type="paragraph" w:customStyle="1" w:styleId="EAA08F60D8094DBF807462355F3884B4">
    <w:name w:val="EAA08F60D8094DBF807462355F3884B4"/>
    <w:rsid w:val="001805CE"/>
  </w:style>
  <w:style w:type="paragraph" w:customStyle="1" w:styleId="B54A7960A6B841AE8FACD185C8E2A755">
    <w:name w:val="B54A7960A6B841AE8FACD185C8E2A755"/>
    <w:rsid w:val="001805CE"/>
  </w:style>
  <w:style w:type="paragraph" w:customStyle="1" w:styleId="867CCD11010142A69034AF3FD7DCAE52">
    <w:name w:val="867CCD11010142A69034AF3FD7DCAE52"/>
    <w:rsid w:val="001805CE"/>
  </w:style>
  <w:style w:type="paragraph" w:customStyle="1" w:styleId="503C13DCE2294000BC64E9468E41E9A4">
    <w:name w:val="503C13DCE2294000BC64E9468E41E9A4"/>
    <w:rsid w:val="001805CE"/>
  </w:style>
  <w:style w:type="paragraph" w:customStyle="1" w:styleId="E183C1599A4741C898097DF2D599C2A9">
    <w:name w:val="E183C1599A4741C898097DF2D599C2A9"/>
    <w:rsid w:val="001805CE"/>
  </w:style>
  <w:style w:type="paragraph" w:customStyle="1" w:styleId="992EF265AECC45FEAE2BED0BD8411A5A">
    <w:name w:val="992EF265AECC45FEAE2BED0BD8411A5A"/>
    <w:rsid w:val="001805CE"/>
  </w:style>
  <w:style w:type="paragraph" w:customStyle="1" w:styleId="AE8A3CE219ED45BA8199B7E5275D597A">
    <w:name w:val="AE8A3CE219ED45BA8199B7E5275D597A"/>
    <w:rsid w:val="001805CE"/>
  </w:style>
  <w:style w:type="paragraph" w:customStyle="1" w:styleId="9F4C5269B4194CF0BBCA898E9F9706F7">
    <w:name w:val="9F4C5269B4194CF0BBCA898E9F9706F7"/>
    <w:rsid w:val="001805CE"/>
  </w:style>
  <w:style w:type="paragraph" w:customStyle="1" w:styleId="D1DB6219840744C9B7A5A0752933726624">
    <w:name w:val="D1DB6219840744C9B7A5A0752933726624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1">
    <w:name w:val="9D79ABE380CD4B5680E3516212BE5C76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7C82A14070747D9805C503A6B4BEF72">
    <w:name w:val="F7C82A14070747D9805C503A6B4BEF72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5">
    <w:name w:val="59DB928146FA4799A190FFE4BCB2E118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0">
    <w:name w:val="FCECE06E866C4B4D968A711BBA0D8B4C20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843BDA6ED8844F98858E05EBA0FD5611">
    <w:name w:val="9843BDA6ED8844F98858E05EBA0FD56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5">
    <w:name w:val="DCBECBF13B4547A39C045CEDC35DA55B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6">
    <w:name w:val="8A0B6CAF1C0043628B425E9B278CA13C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6">
    <w:name w:val="9B5A5D45048645AB8D0FDE6E4D02FA3A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6">
    <w:name w:val="07DBC4F080BF4608BB38093A740C77A9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6">
    <w:name w:val="7D01BE32DD6E49D7ADB1BBC3D7E4395D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6">
    <w:name w:val="DE9155667AAC433B9F30E09B2434D532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7">
    <w:name w:val="6CC02961C6A0439A8C41880C09DC10C5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6">
    <w:name w:val="AC206FEF2F594B25AECF16144381ABF41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6">
    <w:name w:val="8B446003C7C740D6BE2795CF2AA3FDAB1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5">
    <w:name w:val="575C4C95B6574CF592657095F4A8A6F91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5">
    <w:name w:val="046FE4112346403F99FB99B0C6C62ECF1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5">
    <w:name w:val="357FC9C9917D411CA285A67F58CADE2B1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4">
    <w:name w:val="AFAFDA74299B4E778C1FDB9B7B0F508414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CCD11010142A69034AF3FD7DCAE521">
    <w:name w:val="867CCD11010142A69034AF3FD7DCAE52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2">
    <w:name w:val="8CFB34E903E5403C873FDEF4118AD85212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2">
    <w:name w:val="33BA38BD2D77442E9230A16E78AEB7FB12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3">
    <w:name w:val="23180362691E4B2284623F268266E8D913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92EF265AECC45FEAE2BED0BD8411A5A1">
    <w:name w:val="992EF265AECC45FEAE2BED0BD8411A5A1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1">
    <w:name w:val="E9EDE92627E940B3845190A1A6567F76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1">
    <w:name w:val="EA8DAFCDCC4E4737A6C049D079243BF0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1">
    <w:name w:val="8A4E6704ABF34F81A0BBD4DD012E187C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1FBBE49E8D24B968F9934A1605FC4B13">
    <w:name w:val="C1FBBE49E8D24B968F9934A1605FC4B13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5">
    <w:name w:val="605151DD1A744D3B9B21292CACD82869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5">
    <w:name w:val="48DE3D0BC636416183FF87FE00DC5B82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9">
    <w:name w:val="42308632383F4764B78A9526157F79B99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9">
    <w:name w:val="0C3EB9DF267C4E89BEB9FBB40EF36C9A9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0">
    <w:name w:val="8382646B77604A0CB18904136C1224CA10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0">
    <w:name w:val="E6A6960685C747A9BC2C679A9B11E82D10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9">
    <w:name w:val="C2F4BC993AE24AB6BA22F86C1B1AC6A79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E8A3CE219ED45BA8199B7E5275D597A1">
    <w:name w:val="AE8A3CE219ED45BA8199B7E5275D597A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6">
    <w:name w:val="BB51D9791F2C43C99245BD93CA372F8E6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7">
    <w:name w:val="0F0A4D64C1FC4C21A71D8FE2DFE20AB87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7">
    <w:name w:val="A368F96C78D1415797EB3FD39D737FBD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7">
    <w:name w:val="DAE2EE3DDCED4FD491E8EE8254B5EAB4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7">
    <w:name w:val="949D73CBB09844E09679E14B51D41D38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7">
    <w:name w:val="3C99AFA4B5F84BB3BE60269B2B86EA81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7">
    <w:name w:val="E7678E73D28042AE9E7A88CD4D43D888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6">
    <w:name w:val="1095978BA8C241DAAAFBC6637FF7C124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7">
    <w:name w:val="8670562DA6C94A27B4084F616D85779D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F4C5269B4194CF0BBCA898E9F9706F71">
    <w:name w:val="9F4C5269B4194CF0BBCA898E9F9706F7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09CD8B816ED46508F0FC30B49379CBE">
    <w:name w:val="C09CD8B816ED46508F0FC30B49379CBE"/>
    <w:rsid w:val="001805CE"/>
  </w:style>
  <w:style w:type="paragraph" w:customStyle="1" w:styleId="D0EB0B1BD99749E2A0423375DE438D98">
    <w:name w:val="D0EB0B1BD99749E2A0423375DE438D98"/>
    <w:rsid w:val="001805CE"/>
  </w:style>
  <w:style w:type="paragraph" w:customStyle="1" w:styleId="DB2C14EAE4FA495B987843779C2378E6">
    <w:name w:val="DB2C14EAE4FA495B987843779C2378E6"/>
    <w:rsid w:val="001805CE"/>
  </w:style>
  <w:style w:type="paragraph" w:customStyle="1" w:styleId="E6686D6BA05F4098A9FFE5CB9CF83C58">
    <w:name w:val="E6686D6BA05F4098A9FFE5CB9CF83C58"/>
    <w:rsid w:val="001805CE"/>
  </w:style>
  <w:style w:type="paragraph" w:customStyle="1" w:styleId="5B1C6FE49B4F424AAD8193DAA2DE6B20">
    <w:name w:val="5B1C6FE49B4F424AAD8193DAA2DE6B20"/>
    <w:rsid w:val="001805CE"/>
  </w:style>
  <w:style w:type="paragraph" w:customStyle="1" w:styleId="8175B354431E454EBF5873635FC4F175">
    <w:name w:val="8175B354431E454EBF5873635FC4F175"/>
    <w:rsid w:val="001805CE"/>
  </w:style>
  <w:style w:type="paragraph" w:customStyle="1" w:styleId="8278E7C0DE094ADBB8D16788130AF872">
    <w:name w:val="8278E7C0DE094ADBB8D16788130AF872"/>
    <w:rsid w:val="001805CE"/>
  </w:style>
  <w:style w:type="paragraph" w:customStyle="1" w:styleId="D67CF8B9473A49D88A62E520253840DF">
    <w:name w:val="D67CF8B9473A49D88A62E520253840DF"/>
    <w:rsid w:val="001805CE"/>
  </w:style>
  <w:style w:type="paragraph" w:customStyle="1" w:styleId="55F67C3C531B448F96C44555F9A094AA">
    <w:name w:val="55F67C3C531B448F96C44555F9A094AA"/>
    <w:rsid w:val="001805CE"/>
  </w:style>
  <w:style w:type="paragraph" w:customStyle="1" w:styleId="D5AFB56837C446149A25B9FDE8E46180">
    <w:name w:val="D5AFB56837C446149A25B9FDE8E46180"/>
    <w:rsid w:val="001805CE"/>
  </w:style>
  <w:style w:type="paragraph" w:customStyle="1" w:styleId="A017F3F586E44FEDB96CA864E2DF74BF">
    <w:name w:val="A017F3F586E44FEDB96CA864E2DF74BF"/>
    <w:rsid w:val="001805CE"/>
  </w:style>
  <w:style w:type="paragraph" w:customStyle="1" w:styleId="581D17DCC6D54A4F95C3CF22F071CC8A">
    <w:name w:val="581D17DCC6D54A4F95C3CF22F071CC8A"/>
    <w:rsid w:val="001805CE"/>
  </w:style>
  <w:style w:type="paragraph" w:customStyle="1" w:styleId="01505A7341AF41F6A2F7DF26169E14CC">
    <w:name w:val="01505A7341AF41F6A2F7DF26169E14CC"/>
    <w:rsid w:val="001805CE"/>
  </w:style>
  <w:style w:type="paragraph" w:customStyle="1" w:styleId="DBA0A0C332374205855CA4C08808F045">
    <w:name w:val="DBA0A0C332374205855CA4C08808F045"/>
    <w:rsid w:val="001805CE"/>
  </w:style>
  <w:style w:type="paragraph" w:customStyle="1" w:styleId="D139254F84194B47858380B11C842DA5">
    <w:name w:val="D139254F84194B47858380B11C842DA5"/>
    <w:rsid w:val="001805CE"/>
  </w:style>
  <w:style w:type="paragraph" w:customStyle="1" w:styleId="F4024C3C146344ABBC2941DB5355E7DE">
    <w:name w:val="F4024C3C146344ABBC2941DB5355E7DE"/>
    <w:rsid w:val="001805CE"/>
  </w:style>
  <w:style w:type="paragraph" w:customStyle="1" w:styleId="730223FAC9BB4123A45A2AC2ADF3D15B">
    <w:name w:val="730223FAC9BB4123A45A2AC2ADF3D15B"/>
    <w:rsid w:val="001805CE"/>
  </w:style>
  <w:style w:type="paragraph" w:customStyle="1" w:styleId="F66CD515B6634C0CB846F495E0A68FFD">
    <w:name w:val="F66CD515B6634C0CB846F495E0A68FFD"/>
    <w:rsid w:val="001805CE"/>
  </w:style>
  <w:style w:type="paragraph" w:customStyle="1" w:styleId="8534AA4B97834C44B3E8A05D0D83E45C">
    <w:name w:val="8534AA4B97834C44B3E8A05D0D83E45C"/>
    <w:rsid w:val="001805CE"/>
  </w:style>
  <w:style w:type="paragraph" w:customStyle="1" w:styleId="AD53F5BD3BB746D0BCD330B3E9A5D971">
    <w:name w:val="AD53F5BD3BB746D0BCD330B3E9A5D971"/>
    <w:rsid w:val="001805CE"/>
  </w:style>
  <w:style w:type="paragraph" w:customStyle="1" w:styleId="1153B6C55B964184A80818C78B4E6569">
    <w:name w:val="1153B6C55B964184A80818C78B4E6569"/>
    <w:rsid w:val="001805CE"/>
  </w:style>
  <w:style w:type="paragraph" w:customStyle="1" w:styleId="26DED57592D84A9195470B3BBB58F8D8">
    <w:name w:val="26DED57592D84A9195470B3BBB58F8D8"/>
    <w:rsid w:val="001805CE"/>
  </w:style>
  <w:style w:type="paragraph" w:customStyle="1" w:styleId="85AEAAFD22F54FDDAD05931B03CAAD33">
    <w:name w:val="85AEAAFD22F54FDDAD05931B03CAAD33"/>
    <w:rsid w:val="001805CE"/>
  </w:style>
  <w:style w:type="paragraph" w:customStyle="1" w:styleId="EFEBCFB8B741470EB677E62771FC2E7B">
    <w:name w:val="EFEBCFB8B741470EB677E62771FC2E7B"/>
    <w:rsid w:val="001805CE"/>
  </w:style>
  <w:style w:type="paragraph" w:customStyle="1" w:styleId="11D0D20E368C4E3597BB561C20042637">
    <w:name w:val="11D0D20E368C4E3597BB561C20042637"/>
    <w:rsid w:val="001805CE"/>
  </w:style>
  <w:style w:type="paragraph" w:customStyle="1" w:styleId="229DA2F7AC1B4293B19E4700A0D06B09">
    <w:name w:val="229DA2F7AC1B4293B19E4700A0D06B09"/>
    <w:rsid w:val="001805CE"/>
  </w:style>
  <w:style w:type="paragraph" w:customStyle="1" w:styleId="09469863ECC340119ED4A6B389C0BC3D">
    <w:name w:val="09469863ECC340119ED4A6B389C0BC3D"/>
    <w:rsid w:val="001805CE"/>
  </w:style>
  <w:style w:type="paragraph" w:customStyle="1" w:styleId="1C5C55DE1948491C9C6DAFFBB5539EB0">
    <w:name w:val="1C5C55DE1948491C9C6DAFFBB5539EB0"/>
    <w:rsid w:val="001805CE"/>
  </w:style>
  <w:style w:type="paragraph" w:customStyle="1" w:styleId="9EFD2DF8CD5D404EB6512FDF59F45C0A">
    <w:name w:val="9EFD2DF8CD5D404EB6512FDF59F45C0A"/>
    <w:rsid w:val="001805CE"/>
  </w:style>
  <w:style w:type="paragraph" w:customStyle="1" w:styleId="27F2E953B88F435DA77F741C22C40D0B">
    <w:name w:val="27F2E953B88F435DA77F741C22C40D0B"/>
    <w:rsid w:val="001805CE"/>
  </w:style>
  <w:style w:type="paragraph" w:customStyle="1" w:styleId="7DE6424CD5794A57B74212557E8190BE">
    <w:name w:val="7DE6424CD5794A57B74212557E8190BE"/>
    <w:rsid w:val="001805CE"/>
  </w:style>
  <w:style w:type="paragraph" w:customStyle="1" w:styleId="27EE0E6CC9754F90890D98C5AF71A4A2">
    <w:name w:val="27EE0E6CC9754F90890D98C5AF71A4A2"/>
    <w:rsid w:val="001805CE"/>
  </w:style>
  <w:style w:type="paragraph" w:customStyle="1" w:styleId="59FA6014A90A44D68D5FC7680E8E3E73">
    <w:name w:val="59FA6014A90A44D68D5FC7680E8E3E73"/>
    <w:rsid w:val="001805CE"/>
  </w:style>
  <w:style w:type="paragraph" w:customStyle="1" w:styleId="27F05D97B759484883D686012B20B049">
    <w:name w:val="27F05D97B759484883D686012B20B049"/>
    <w:rsid w:val="001805CE"/>
  </w:style>
  <w:style w:type="paragraph" w:customStyle="1" w:styleId="4E8684E782C24C2F894AB67FE08D153E">
    <w:name w:val="4E8684E782C24C2F894AB67FE08D153E"/>
    <w:rsid w:val="001805CE"/>
  </w:style>
  <w:style w:type="paragraph" w:customStyle="1" w:styleId="DB9BCDC11733454C8BDEBF7E8D64CE94">
    <w:name w:val="DB9BCDC11733454C8BDEBF7E8D64CE94"/>
    <w:rsid w:val="001805CE"/>
  </w:style>
  <w:style w:type="paragraph" w:customStyle="1" w:styleId="82DC8EA454494A6194F886EE2852D890">
    <w:name w:val="82DC8EA454494A6194F886EE2852D890"/>
    <w:rsid w:val="001805CE"/>
  </w:style>
  <w:style w:type="paragraph" w:customStyle="1" w:styleId="8FCD0AEEE5D247FBBAB0DD005A15EEB6">
    <w:name w:val="8FCD0AEEE5D247FBBAB0DD005A15EEB6"/>
    <w:rsid w:val="001805CE"/>
  </w:style>
  <w:style w:type="paragraph" w:customStyle="1" w:styleId="565FBDAE02F14D909AB701DAC3A7E7FB">
    <w:name w:val="565FBDAE02F14D909AB701DAC3A7E7FB"/>
    <w:rsid w:val="001805CE"/>
  </w:style>
  <w:style w:type="paragraph" w:customStyle="1" w:styleId="18CB8388060A4C7592595BE171D81912">
    <w:name w:val="18CB8388060A4C7592595BE171D81912"/>
    <w:rsid w:val="001805CE"/>
  </w:style>
  <w:style w:type="paragraph" w:customStyle="1" w:styleId="0560E212E5C54DC48C4B5511CB48F285">
    <w:name w:val="0560E212E5C54DC48C4B5511CB48F285"/>
    <w:rsid w:val="001805CE"/>
  </w:style>
  <w:style w:type="paragraph" w:customStyle="1" w:styleId="A09FD96F3300455DB2405C844B223467">
    <w:name w:val="A09FD96F3300455DB2405C844B223467"/>
    <w:rsid w:val="001805CE"/>
  </w:style>
  <w:style w:type="paragraph" w:customStyle="1" w:styleId="ABB0D288490A48B9AA0DE6D014A83E66">
    <w:name w:val="ABB0D288490A48B9AA0DE6D014A83E66"/>
    <w:rsid w:val="001805CE"/>
  </w:style>
  <w:style w:type="paragraph" w:customStyle="1" w:styleId="BE3048DA305C4A9ABCB51F7854EB0C6A">
    <w:name w:val="BE3048DA305C4A9ABCB51F7854EB0C6A"/>
    <w:rsid w:val="004E4A3A"/>
  </w:style>
  <w:style w:type="paragraph" w:customStyle="1" w:styleId="D1DB6219840744C9B7A5A0752933726625">
    <w:name w:val="D1DB6219840744C9B7A5A0752933726625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2">
    <w:name w:val="9D79ABE380CD4B5680E3516212BE5C7612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8B4DBFEEBA74AEEA0441368C1AD72051">
    <w:name w:val="08B4DBFEEBA74AEEA0441368C1AD7205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7C82A14070747D9805C503A6B4BEF721">
    <w:name w:val="F7C82A14070747D9805C503A6B4BEF72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6">
    <w:name w:val="59DB928146FA4799A190FFE4BCB2E118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1">
    <w:name w:val="FCECE06E866C4B4D968A711BBA0D8B4C2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7F05D97B759484883D686012B20B0491">
    <w:name w:val="27F05D97B759484883D686012B20B049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6">
    <w:name w:val="DCBECBF13B4547A39C045CEDC35DA55B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7">
    <w:name w:val="8A0B6CAF1C0043628B425E9B278CA13C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7">
    <w:name w:val="9B5A5D45048645AB8D0FDE6E4D02FA3A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7">
    <w:name w:val="07DBC4F080BF4608BB38093A740C77A9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7">
    <w:name w:val="7D01BE32DD6E49D7ADB1BBC3D7E4395D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7">
    <w:name w:val="DE9155667AAC433B9F30E09B2434D532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B9BCDC11733454C8BDEBF7E8D64CE941">
    <w:name w:val="DB9BCDC11733454C8BDEBF7E8D64CE94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8">
    <w:name w:val="6CC02961C6A0439A8C41880C09DC10C5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7">
    <w:name w:val="AC206FEF2F594B25AECF16144381ABF41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7">
    <w:name w:val="8B446003C7C740D6BE2795CF2AA3FDAB1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6">
    <w:name w:val="575C4C95B6574CF592657095F4A8A6F91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5">
    <w:name w:val="AFAFDA74299B4E778C1FDB9B7B0F508415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FCD0AEEE5D247FBBAB0DD005A15EEB61">
    <w:name w:val="8FCD0AEEE5D247FBBAB0DD005A15EEB6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65FBDAE02F14D909AB701DAC3A7E7FB1">
    <w:name w:val="565FBDAE02F14D909AB701DAC3A7E7FB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18CB8388060A4C7592595BE171D819121">
    <w:name w:val="18CB8388060A4C7592595BE171D81912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3">
    <w:name w:val="8CFB34E903E5403C873FDEF4118AD85213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3">
    <w:name w:val="33BA38BD2D77442E9230A16E78AEB7FB13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4">
    <w:name w:val="23180362691E4B2284623F268266E8D914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560E212E5C54DC48C4B5511CB48F2851">
    <w:name w:val="0560E212E5C54DC48C4B5511CB48F2851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2">
    <w:name w:val="E9EDE92627E940B3845190A1A6567F7612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2">
    <w:name w:val="EA8DAFCDCC4E4737A6C049D079243BF012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2">
    <w:name w:val="8A4E6704ABF34F81A0BBD4DD012E187C12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E3048DA305C4A9ABCB51F7854EB0C6A1">
    <w:name w:val="BE3048DA305C4A9ABCB51F7854EB0C6A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6">
    <w:name w:val="605151DD1A744D3B9B21292CACD82869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6">
    <w:name w:val="48DE3D0BC636416183FF87FE00DC5B82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10">
    <w:name w:val="42308632383F4764B78A9526157F79B910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10">
    <w:name w:val="0C3EB9DF267C4E89BEB9FBB40EF36C9A10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1">
    <w:name w:val="8382646B77604A0CB18904136C1224CA1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1">
    <w:name w:val="E6A6960685C747A9BC2C679A9B11E82D1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10">
    <w:name w:val="C2F4BC993AE24AB6BA22F86C1B1AC6A710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09FD96F3300455DB2405C844B2234671">
    <w:name w:val="A09FD96F3300455DB2405C844B223467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7">
    <w:name w:val="BB51D9791F2C43C99245BD93CA372F8E7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8">
    <w:name w:val="0F0A4D64C1FC4C21A71D8FE2DFE20AB88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8">
    <w:name w:val="A368F96C78D1415797EB3FD39D737FBD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8">
    <w:name w:val="DAE2EE3DDCED4FD491E8EE8254B5EAB4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8">
    <w:name w:val="949D73CBB09844E09679E14B51D41D38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8">
    <w:name w:val="3C99AFA4B5F84BB3BE60269B2B86EA81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8">
    <w:name w:val="E7678E73D28042AE9E7A88CD4D43D888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7">
    <w:name w:val="1095978BA8C241DAAAFBC6637FF7C124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8">
    <w:name w:val="8670562DA6C94A27B4084F616D85779D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ABB0D288490A48B9AA0DE6D014A83E661">
    <w:name w:val="ABB0D288490A48B9AA0DE6D014A83E66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26">
    <w:name w:val="D1DB6219840744C9B7A5A0752933726626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3">
    <w:name w:val="9D79ABE380CD4B5680E3516212BE5C76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8B4DBFEEBA74AEEA0441368C1AD72052">
    <w:name w:val="08B4DBFEEBA74AEEA0441368C1AD7205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7C82A14070747D9805C503A6B4BEF722">
    <w:name w:val="F7C82A14070747D9805C503A6B4BEF72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7">
    <w:name w:val="59DB928146FA4799A190FFE4BCB2E118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2">
    <w:name w:val="FCECE06E866C4B4D968A711BBA0D8B4C2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7F05D97B759484883D686012B20B0492">
    <w:name w:val="27F05D97B759484883D686012B20B049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7">
    <w:name w:val="DCBECBF13B4547A39C045CEDC35DA55B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8">
    <w:name w:val="8A0B6CAF1C0043628B425E9B278CA13C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8">
    <w:name w:val="9B5A5D45048645AB8D0FDE6E4D02FA3A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8">
    <w:name w:val="07DBC4F080BF4608BB38093A740C77A9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8">
    <w:name w:val="7D01BE32DD6E49D7ADB1BBC3D7E4395D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8">
    <w:name w:val="DE9155667AAC433B9F30E09B2434D532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B9BCDC11733454C8BDEBF7E8D64CE942">
    <w:name w:val="DB9BCDC11733454C8BDEBF7E8D64CE94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9">
    <w:name w:val="6CC02961C6A0439A8C41880C09DC10C5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8">
    <w:name w:val="AC206FEF2F594B25AECF16144381ABF41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8">
    <w:name w:val="8B446003C7C740D6BE2795CF2AA3FDAB1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7">
    <w:name w:val="575C4C95B6574CF592657095F4A8A6F91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6">
    <w:name w:val="AFAFDA74299B4E778C1FDB9B7B0F508416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FCD0AEEE5D247FBBAB0DD005A15EEB62">
    <w:name w:val="8FCD0AEEE5D247FBBAB0DD005A15EEB6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65FBDAE02F14D909AB701DAC3A7E7FB2">
    <w:name w:val="565FBDAE02F14D909AB701DAC3A7E7FB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18CB8388060A4C7592595BE171D819122">
    <w:name w:val="18CB8388060A4C7592595BE171D81912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4">
    <w:name w:val="8CFB34E903E5403C873FDEF4118AD852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4">
    <w:name w:val="33BA38BD2D77442E9230A16E78AEB7FB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5">
    <w:name w:val="23180362691E4B2284623F268266E8D915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560E212E5C54DC48C4B5511CB48F2852">
    <w:name w:val="0560E212E5C54DC48C4B5511CB48F2852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3">
    <w:name w:val="E9EDE92627E940B3845190A1A6567F76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3">
    <w:name w:val="EA8DAFCDCC4E4737A6C049D079243BF0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3">
    <w:name w:val="8A4E6704ABF34F81A0BBD4DD012E187C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E3048DA305C4A9ABCB51F7854EB0C6A2">
    <w:name w:val="BE3048DA305C4A9ABCB51F7854EB0C6A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7">
    <w:name w:val="605151DD1A744D3B9B21292CACD82869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7">
    <w:name w:val="48DE3D0BC636416183FF87FE00DC5B82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11">
    <w:name w:val="42308632383F4764B78A9526157F79B91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11">
    <w:name w:val="0C3EB9DF267C4E89BEB9FBB40EF36C9A1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2">
    <w:name w:val="8382646B77604A0CB18904136C1224CA1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2">
    <w:name w:val="E6A6960685C747A9BC2C679A9B11E82D1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11">
    <w:name w:val="C2F4BC993AE24AB6BA22F86C1B1AC6A711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09FD96F3300455DB2405C844B2234672">
    <w:name w:val="A09FD96F3300455DB2405C844B223467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8">
    <w:name w:val="BB51D9791F2C43C99245BD93CA372F8E8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9">
    <w:name w:val="0F0A4D64C1FC4C21A71D8FE2DFE20AB89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9">
    <w:name w:val="A368F96C78D1415797EB3FD39D737FBD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9">
    <w:name w:val="DAE2EE3DDCED4FD491E8EE8254B5EAB4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9">
    <w:name w:val="949D73CBB09844E09679E14B51D41D38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9">
    <w:name w:val="3C99AFA4B5F84BB3BE60269B2B86EA81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9">
    <w:name w:val="E7678E73D28042AE9E7A88CD4D43D888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8">
    <w:name w:val="1095978BA8C241DAAAFBC6637FF7C124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9">
    <w:name w:val="8670562DA6C94A27B4084F616D85779D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ABB0D288490A48B9AA0DE6D014A83E662">
    <w:name w:val="ABB0D288490A48B9AA0DE6D014A83E66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AC8F1266E64609AB98FB065BB11295">
    <w:name w:val="BBAC8F1266E64609AB98FB065BB11295"/>
    <w:rsid w:val="00E976B3"/>
  </w:style>
  <w:style w:type="paragraph" w:customStyle="1" w:styleId="6CD5C95E0D8949F595541FD12F788EAE">
    <w:name w:val="6CD5C95E0D8949F595541FD12F788EAE"/>
    <w:rsid w:val="00E976B3"/>
  </w:style>
  <w:style w:type="paragraph" w:customStyle="1" w:styleId="CCEEC6B8FC0040B88FC74ABF1EA6BA76">
    <w:name w:val="CCEEC6B8FC0040B88FC74ABF1EA6BA76"/>
    <w:rsid w:val="00E976B3"/>
  </w:style>
  <w:style w:type="paragraph" w:customStyle="1" w:styleId="A5802FE771F9466A93C74F909696DB2C">
    <w:name w:val="A5802FE771F9466A93C74F909696DB2C"/>
    <w:rsid w:val="00E976B3"/>
  </w:style>
  <w:style w:type="paragraph" w:customStyle="1" w:styleId="FE8815A87BA541819E2630EC51020B99">
    <w:name w:val="FE8815A87BA541819E2630EC51020B99"/>
    <w:rsid w:val="00E976B3"/>
  </w:style>
  <w:style w:type="paragraph" w:customStyle="1" w:styleId="370C40313B8943EBA5093D536A353D06">
    <w:name w:val="370C40313B8943EBA5093D536A353D06"/>
    <w:rsid w:val="00E976B3"/>
  </w:style>
  <w:style w:type="paragraph" w:customStyle="1" w:styleId="0B7C7B840F2649509348DAC96715B5E8">
    <w:name w:val="0B7C7B840F2649509348DAC96715B5E8"/>
    <w:rsid w:val="00E976B3"/>
  </w:style>
  <w:style w:type="paragraph" w:customStyle="1" w:styleId="10FD4B5021A245F4BA10DBD940775355">
    <w:name w:val="10FD4B5021A245F4BA10DBD940775355"/>
    <w:rsid w:val="00E976B3"/>
  </w:style>
  <w:style w:type="paragraph" w:customStyle="1" w:styleId="5A293901690F44E6B9F3FF21513C8B07">
    <w:name w:val="5A293901690F44E6B9F3FF21513C8B07"/>
    <w:rsid w:val="00E976B3"/>
  </w:style>
  <w:style w:type="paragraph" w:customStyle="1" w:styleId="EBE9E2D30FA1452E8EA58C2E06A1ED5C">
    <w:name w:val="EBE9E2D30FA1452E8EA58C2E06A1ED5C"/>
    <w:rsid w:val="00E976B3"/>
  </w:style>
  <w:style w:type="paragraph" w:customStyle="1" w:styleId="D1DB6219840744C9B7A5A0752933726627">
    <w:name w:val="D1DB6219840744C9B7A5A075293372662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4">
    <w:name w:val="9D79ABE380CD4B5680E3516212BE5C76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8B4DBFEEBA74AEEA0441368C1AD72053">
    <w:name w:val="08B4DBFEEBA74AEEA0441368C1AD7205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7C82A14070747D9805C503A6B4BEF723">
    <w:name w:val="F7C82A14070747D9805C503A6B4BEF72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8">
    <w:name w:val="59DB928146FA4799A190FFE4BCB2E118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3">
    <w:name w:val="FCECE06E866C4B4D968A711BBA0D8B4C2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AC8F1266E64609AB98FB065BB112951">
    <w:name w:val="BBAC8F1266E64609AB98FB065BB11295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8">
    <w:name w:val="DCBECBF13B4547A39C045CEDC35DA55B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9">
    <w:name w:val="8A0B6CAF1C0043628B425E9B278CA13C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9">
    <w:name w:val="9B5A5D45048645AB8D0FDE6E4D02FA3A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9">
    <w:name w:val="07DBC4F080BF4608BB38093A740C77A9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9">
    <w:name w:val="7D01BE32DD6E49D7ADB1BBC3D7E4395D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9">
    <w:name w:val="DE9155667AAC433B9F30E09B2434D532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10">
    <w:name w:val="6CC02961C6A0439A8C41880C09DC10C5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9">
    <w:name w:val="AC206FEF2F594B25AECF16144381ABF41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9">
    <w:name w:val="8B446003C7C740D6BE2795CF2AA3FDAB1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8">
    <w:name w:val="575C4C95B6574CF592657095F4A8A6F91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7">
    <w:name w:val="AFAFDA74299B4E778C1FDB9B7B0F50841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E8815A87BA541819E2630EC51020B991">
    <w:name w:val="FE8815A87BA541819E2630EC51020B99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70C40313B8943EBA5093D536A353D061">
    <w:name w:val="370C40313B8943EBA5093D536A353D06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5">
    <w:name w:val="8CFB34E903E5403C873FDEF4118AD85215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5">
    <w:name w:val="33BA38BD2D77442E9230A16E78AEB7FB15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6">
    <w:name w:val="23180362691E4B2284623F268266E8D916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10FD4B5021A245F4BA10DBD9407753551">
    <w:name w:val="10FD4B5021A245F4BA10DBD9407753551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4">
    <w:name w:val="E9EDE92627E940B3845190A1A6567F76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4">
    <w:name w:val="EA8DAFCDCC4E4737A6C049D079243BF0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4">
    <w:name w:val="8A4E6704ABF34F81A0BBD4DD012E187C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E3048DA305C4A9ABCB51F7854EB0C6A3">
    <w:name w:val="BE3048DA305C4A9ABCB51F7854EB0C6A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8">
    <w:name w:val="605151DD1A744D3B9B21292CACD82869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8">
    <w:name w:val="48DE3D0BC636416183FF87FE00DC5B82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12">
    <w:name w:val="42308632383F4764B78A9526157F79B91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12">
    <w:name w:val="0C3EB9DF267C4E89BEB9FBB40EF36C9A1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3">
    <w:name w:val="8382646B77604A0CB18904136C1224CA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3">
    <w:name w:val="E6A6960685C747A9BC2C679A9B11E82D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12">
    <w:name w:val="C2F4BC993AE24AB6BA22F86C1B1AC6A712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A293901690F44E6B9F3FF21513C8B071">
    <w:name w:val="5A293901690F44E6B9F3FF21513C8B07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9">
    <w:name w:val="BB51D9791F2C43C99245BD93CA372F8E9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10">
    <w:name w:val="0F0A4D64C1FC4C21A71D8FE2DFE20AB810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10">
    <w:name w:val="A368F96C78D1415797EB3FD39D737FBD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10">
    <w:name w:val="DAE2EE3DDCED4FD491E8EE8254B5EAB4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10">
    <w:name w:val="949D73CBB09844E09679E14B51D41D38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10">
    <w:name w:val="3C99AFA4B5F84BB3BE60269B2B86EA81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10">
    <w:name w:val="E7678E73D28042AE9E7A88CD4D43D888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9">
    <w:name w:val="1095978BA8C241DAAAFBC6637FF7C124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10">
    <w:name w:val="8670562DA6C94A27B4084F616D85779D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BE9E2D30FA1452E8EA58C2E06A1ED5C1">
    <w:name w:val="EBE9E2D30FA1452E8EA58C2E06A1ED5C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00969BC2D9A4F1C91BE4C8A21ADDBA8">
    <w:name w:val="B00969BC2D9A4F1C91BE4C8A21ADDBA8"/>
    <w:rsid w:val="00E976B3"/>
  </w:style>
  <w:style w:type="paragraph" w:customStyle="1" w:styleId="53A0129E995843C494B1865C4C58518C">
    <w:name w:val="53A0129E995843C494B1865C4C58518C"/>
    <w:rsid w:val="00E976B3"/>
  </w:style>
  <w:style w:type="paragraph" w:customStyle="1" w:styleId="06EE13AB00904C0D9776401A3ECEC060">
    <w:name w:val="06EE13AB00904C0D9776401A3ECEC060"/>
    <w:rsid w:val="00E976B3"/>
  </w:style>
  <w:style w:type="paragraph" w:customStyle="1" w:styleId="1DA2936AA6094B9D8DE6AECC61F39AE6">
    <w:name w:val="1DA2936AA6094B9D8DE6AECC61F39AE6"/>
    <w:rsid w:val="00E976B3"/>
  </w:style>
  <w:style w:type="paragraph" w:customStyle="1" w:styleId="7DAD12234E7647C9BC53944AD9E19B18">
    <w:name w:val="7DAD12234E7647C9BC53944AD9E19B18"/>
    <w:rsid w:val="00E976B3"/>
  </w:style>
  <w:style w:type="paragraph" w:customStyle="1" w:styleId="746ED5221689491AAF1818F9FCA5B7F1">
    <w:name w:val="746ED5221689491AAF1818F9FCA5B7F1"/>
    <w:rsid w:val="00E976B3"/>
  </w:style>
  <w:style w:type="paragraph" w:customStyle="1" w:styleId="AC3C76B288DE436EA5666581DA6C1EA7">
    <w:name w:val="AC3C76B288DE436EA5666581DA6C1EA7"/>
    <w:rsid w:val="00E976B3"/>
  </w:style>
  <w:style w:type="paragraph" w:customStyle="1" w:styleId="BCD827B0743C43CFBF1651D3F6C92765">
    <w:name w:val="BCD827B0743C43CFBF1651D3F6C92765"/>
    <w:rsid w:val="00E976B3"/>
  </w:style>
  <w:style w:type="paragraph" w:customStyle="1" w:styleId="EABFB19CF08A46789CB5761D0CCED9B0">
    <w:name w:val="EABFB19CF08A46789CB5761D0CCED9B0"/>
    <w:rsid w:val="00E976B3"/>
  </w:style>
  <w:style w:type="paragraph" w:customStyle="1" w:styleId="13703096D02443468D0DA3B8350B738D">
    <w:name w:val="13703096D02443468D0DA3B8350B738D"/>
    <w:rsid w:val="00E976B3"/>
  </w:style>
  <w:style w:type="paragraph" w:customStyle="1" w:styleId="6EB1F2C758CF47428CFFFE4978935AA5">
    <w:name w:val="6EB1F2C758CF47428CFFFE4978935AA5"/>
    <w:rsid w:val="00E976B3"/>
  </w:style>
  <w:style w:type="paragraph" w:customStyle="1" w:styleId="1D5D5DDB7B774B67B746D1F03D161057">
    <w:name w:val="1D5D5DDB7B774B67B746D1F03D161057"/>
    <w:rsid w:val="00E976B3"/>
  </w:style>
  <w:style w:type="paragraph" w:customStyle="1" w:styleId="DAD5D79683494A32A6AA02445E5802BA">
    <w:name w:val="DAD5D79683494A32A6AA02445E5802BA"/>
    <w:rsid w:val="00E976B3"/>
  </w:style>
  <w:style w:type="paragraph" w:customStyle="1" w:styleId="054DA3028D9C4FFDBFF0231D2D2A0F65">
    <w:name w:val="054DA3028D9C4FFDBFF0231D2D2A0F65"/>
    <w:rsid w:val="00E976B3"/>
  </w:style>
  <w:style w:type="paragraph" w:customStyle="1" w:styleId="3B9056F3472946DFB04E16366B138D58">
    <w:name w:val="3B9056F3472946DFB04E16366B138D58"/>
    <w:rsid w:val="00E976B3"/>
  </w:style>
  <w:style w:type="paragraph" w:customStyle="1" w:styleId="BD9EFAC7F02C415DBFC1EC8095D94987">
    <w:name w:val="BD9EFAC7F02C415DBFC1EC8095D94987"/>
    <w:rsid w:val="00E976B3"/>
  </w:style>
  <w:style w:type="paragraph" w:customStyle="1" w:styleId="4479769820D241ECA94443A4AF92B1A5">
    <w:name w:val="4479769820D241ECA94443A4AF92B1A5"/>
    <w:rsid w:val="00E976B3"/>
  </w:style>
  <w:style w:type="paragraph" w:customStyle="1" w:styleId="1D513DCA8DBE481C911C2E78154F7D24">
    <w:name w:val="1D513DCA8DBE481C911C2E78154F7D24"/>
    <w:rsid w:val="00E976B3"/>
  </w:style>
  <w:style w:type="paragraph" w:customStyle="1" w:styleId="622903EA209F47DD8CBA15EB1B9950D4">
    <w:name w:val="622903EA209F47DD8CBA15EB1B9950D4"/>
    <w:rsid w:val="00E976B3"/>
  </w:style>
  <w:style w:type="paragraph" w:customStyle="1" w:styleId="3EE0A6BC5D9C451B8E2FAD745DE63FD0">
    <w:name w:val="3EE0A6BC5D9C451B8E2FAD745DE63FD0"/>
    <w:rsid w:val="00E976B3"/>
  </w:style>
  <w:style w:type="paragraph" w:customStyle="1" w:styleId="34965230B6AA4546ACA72D8235CB5B4D">
    <w:name w:val="34965230B6AA4546ACA72D8235CB5B4D"/>
    <w:rsid w:val="00E976B3"/>
  </w:style>
  <w:style w:type="paragraph" w:customStyle="1" w:styleId="4DC1404331ED4F40A0625C7937406BBD">
    <w:name w:val="4DC1404331ED4F40A0625C7937406BBD"/>
    <w:rsid w:val="00E976B3"/>
  </w:style>
  <w:style w:type="paragraph" w:customStyle="1" w:styleId="BFBF2A584D87402BB8D86B282C8F9A72">
    <w:name w:val="BFBF2A584D87402BB8D86B282C8F9A72"/>
    <w:rsid w:val="00E976B3"/>
  </w:style>
  <w:style w:type="paragraph" w:customStyle="1" w:styleId="2AC5A885DE0944D79F6A590EDA14BF2F">
    <w:name w:val="2AC5A885DE0944D79F6A590EDA14BF2F"/>
    <w:rsid w:val="00E976B3"/>
  </w:style>
  <w:style w:type="paragraph" w:customStyle="1" w:styleId="B9ABE3A55F1D4BA2A3CFC67475352607">
    <w:name w:val="B9ABE3A55F1D4BA2A3CFC67475352607"/>
    <w:rsid w:val="00E976B3"/>
  </w:style>
  <w:style w:type="paragraph" w:customStyle="1" w:styleId="2C1E6436EF4C47CC9A2E3E2333200375">
    <w:name w:val="2C1E6436EF4C47CC9A2E3E2333200375"/>
    <w:rsid w:val="00E976B3"/>
  </w:style>
  <w:style w:type="paragraph" w:customStyle="1" w:styleId="67CAC93DEC024D27A641F9D6B5EE4360">
    <w:name w:val="67CAC93DEC024D27A641F9D6B5EE4360"/>
    <w:rsid w:val="00E976B3"/>
  </w:style>
  <w:style w:type="paragraph" w:customStyle="1" w:styleId="C244056F79574E6398DFB191367BC3CE">
    <w:name w:val="C244056F79574E6398DFB191367BC3CE"/>
    <w:rsid w:val="00E976B3"/>
  </w:style>
  <w:style w:type="paragraph" w:customStyle="1" w:styleId="8C42CB10DCBE4E38958821AD1FA5A730">
    <w:name w:val="8C42CB10DCBE4E38958821AD1FA5A730"/>
    <w:rsid w:val="00E976B3"/>
  </w:style>
  <w:style w:type="paragraph" w:customStyle="1" w:styleId="D19E171D0C0A46A489FCD242456E13E4">
    <w:name w:val="D19E171D0C0A46A489FCD242456E13E4"/>
    <w:rsid w:val="00E976B3"/>
  </w:style>
  <w:style w:type="paragraph" w:customStyle="1" w:styleId="CA9DCBC3CE1F4C66BD57D837E5A84E53">
    <w:name w:val="CA9DCBC3CE1F4C66BD57D837E5A84E53"/>
    <w:rsid w:val="00E976B3"/>
  </w:style>
  <w:style w:type="paragraph" w:customStyle="1" w:styleId="E0788FBAF47F4B259A7455B47FD96F89">
    <w:name w:val="E0788FBAF47F4B259A7455B47FD96F89"/>
    <w:rsid w:val="00E976B3"/>
  </w:style>
  <w:style w:type="paragraph" w:customStyle="1" w:styleId="A630A9C7761E43339D1C20E16B8B8435">
    <w:name w:val="A630A9C7761E43339D1C20E16B8B8435"/>
    <w:rsid w:val="00E976B3"/>
  </w:style>
  <w:style w:type="paragraph" w:customStyle="1" w:styleId="DFBD424860FD4E6091AA981DD0316FA1">
    <w:name w:val="DFBD424860FD4E6091AA981DD0316FA1"/>
    <w:rsid w:val="00E976B3"/>
  </w:style>
  <w:style w:type="paragraph" w:customStyle="1" w:styleId="7DD268C781E248F7840D877F506BC019">
    <w:name w:val="7DD268C781E248F7840D877F506BC019"/>
    <w:rsid w:val="00E976B3"/>
  </w:style>
  <w:style w:type="paragraph" w:customStyle="1" w:styleId="24C15203E0654265BC85231B2F4C9286">
    <w:name w:val="24C15203E0654265BC85231B2F4C9286"/>
    <w:rsid w:val="00E976B3"/>
  </w:style>
  <w:style w:type="paragraph" w:customStyle="1" w:styleId="EFEC14F8593740C9AF1FED7DDA2723B2">
    <w:name w:val="EFEC14F8593740C9AF1FED7DDA2723B2"/>
    <w:rsid w:val="00E976B3"/>
  </w:style>
  <w:style w:type="paragraph" w:customStyle="1" w:styleId="FF3278CA4D7345ED86B0A0D49E5BD75D">
    <w:name w:val="FF3278CA4D7345ED86B0A0D49E5BD75D"/>
    <w:rsid w:val="00E976B3"/>
  </w:style>
  <w:style w:type="paragraph" w:customStyle="1" w:styleId="36D4A0F694FB451D961AFE63F5C18C15">
    <w:name w:val="36D4A0F694FB451D961AFE63F5C18C15"/>
    <w:rsid w:val="00E976B3"/>
  </w:style>
  <w:style w:type="paragraph" w:customStyle="1" w:styleId="907ED232519A41AF962FDDBCAAEFDFA9">
    <w:name w:val="907ED232519A41AF962FDDBCAAEFDFA9"/>
    <w:rsid w:val="00E976B3"/>
  </w:style>
  <w:style w:type="paragraph" w:customStyle="1" w:styleId="3896713C1AC743C0854B3A8C62C1043E">
    <w:name w:val="3896713C1AC743C0854B3A8C62C1043E"/>
    <w:rsid w:val="00E976B3"/>
  </w:style>
  <w:style w:type="paragraph" w:customStyle="1" w:styleId="6656E1D06BBC480AB7933246B038F7E3">
    <w:name w:val="6656E1D06BBC480AB7933246B038F7E3"/>
    <w:rsid w:val="00E976B3"/>
  </w:style>
  <w:style w:type="paragraph" w:customStyle="1" w:styleId="45FF03B5FF1844F9B0ECF02E3170AF90">
    <w:name w:val="45FF03B5FF1844F9B0ECF02E3170AF90"/>
    <w:rsid w:val="00E976B3"/>
  </w:style>
  <w:style w:type="paragraph" w:customStyle="1" w:styleId="CA880721956F4A48A6BB46A7D6DB2770">
    <w:name w:val="CA880721956F4A48A6BB46A7D6DB2770"/>
    <w:rsid w:val="00E976B3"/>
  </w:style>
  <w:style w:type="paragraph" w:customStyle="1" w:styleId="15EA02D5A69F4F1B8EBC5811EDBF45D9">
    <w:name w:val="15EA02D5A69F4F1B8EBC5811EDBF45D9"/>
    <w:rsid w:val="00E976B3"/>
  </w:style>
  <w:style w:type="paragraph" w:customStyle="1" w:styleId="6437C7C774E740B3BA066A1638000EEC">
    <w:name w:val="6437C7C774E740B3BA066A1638000EEC"/>
    <w:rsid w:val="00E976B3"/>
  </w:style>
  <w:style w:type="paragraph" w:customStyle="1" w:styleId="74305975AA184506B79F3C863E1BBCA4">
    <w:name w:val="74305975AA184506B79F3C863E1BBCA4"/>
    <w:rsid w:val="00E976B3"/>
  </w:style>
  <w:style w:type="paragraph" w:customStyle="1" w:styleId="F4152AC0AAB548A5B9FD6D8D9D82C66B">
    <w:name w:val="F4152AC0AAB548A5B9FD6D8D9D82C66B"/>
    <w:rsid w:val="00E976B3"/>
  </w:style>
  <w:style w:type="paragraph" w:customStyle="1" w:styleId="DB4FCD44AB0E4FA2953B0EF1C8229807">
    <w:name w:val="DB4FCD44AB0E4FA2953B0EF1C8229807"/>
    <w:rsid w:val="00E976B3"/>
  </w:style>
  <w:style w:type="paragraph" w:customStyle="1" w:styleId="293C0C9523B74FB8997EA3F214E23354">
    <w:name w:val="293C0C9523B74FB8997EA3F214E23354"/>
    <w:rsid w:val="00E976B3"/>
  </w:style>
  <w:style w:type="paragraph" w:customStyle="1" w:styleId="AF4596C829C84A0784009F02DF922B87">
    <w:name w:val="AF4596C829C84A0784009F02DF922B87"/>
    <w:rsid w:val="00E976B3"/>
  </w:style>
  <w:style w:type="paragraph" w:customStyle="1" w:styleId="AD484946AC114293B558598D1710A221">
    <w:name w:val="AD484946AC114293B558598D1710A221"/>
    <w:rsid w:val="00E976B3"/>
  </w:style>
  <w:style w:type="paragraph" w:customStyle="1" w:styleId="9B683996C84D4A89A7CFB50D04CDA950">
    <w:name w:val="9B683996C84D4A89A7CFB50D04CDA950"/>
    <w:rsid w:val="00E976B3"/>
  </w:style>
  <w:style w:type="paragraph" w:customStyle="1" w:styleId="9B3A4B9D7CEA42B89E9D51A023F75918">
    <w:name w:val="9B3A4B9D7CEA42B89E9D51A023F75918"/>
    <w:rsid w:val="00E976B3"/>
  </w:style>
  <w:style w:type="paragraph" w:customStyle="1" w:styleId="FB4943B699044B7086D244773226483F">
    <w:name w:val="FB4943B699044B7086D244773226483F"/>
    <w:rsid w:val="00E976B3"/>
  </w:style>
  <w:style w:type="paragraph" w:customStyle="1" w:styleId="DDD5CA55038A4323B8C3ED03AB9DF0D4">
    <w:name w:val="DDD5CA55038A4323B8C3ED03AB9DF0D4"/>
    <w:rsid w:val="00E976B3"/>
  </w:style>
  <w:style w:type="paragraph" w:customStyle="1" w:styleId="8772A689D63E4E0B99F40E67BFF93FD8">
    <w:name w:val="8772A689D63E4E0B99F40E67BFF93FD8"/>
    <w:rsid w:val="00E976B3"/>
  </w:style>
  <w:style w:type="paragraph" w:customStyle="1" w:styleId="A94C56749F3847F1ACCA38494A544656">
    <w:name w:val="A94C56749F3847F1ACCA38494A544656"/>
    <w:rsid w:val="00E976B3"/>
  </w:style>
  <w:style w:type="paragraph" w:customStyle="1" w:styleId="6746EDE2F9B84321A9398B3E0684225E">
    <w:name w:val="6746EDE2F9B84321A9398B3E0684225E"/>
    <w:rsid w:val="00E976B3"/>
  </w:style>
  <w:style w:type="paragraph" w:customStyle="1" w:styleId="39F0B4E75EED455DAC11128430C37BB7">
    <w:name w:val="39F0B4E75EED455DAC11128430C37BB7"/>
    <w:rsid w:val="00E976B3"/>
  </w:style>
  <w:style w:type="paragraph" w:customStyle="1" w:styleId="EEC310BDE7D949E4A8F049D565D09FD1">
    <w:name w:val="EEC310BDE7D949E4A8F049D565D09FD1"/>
    <w:rsid w:val="00E976B3"/>
  </w:style>
  <w:style w:type="paragraph" w:customStyle="1" w:styleId="95C0A13D780C4E2785EA03A38C3C21A7">
    <w:name w:val="95C0A13D780C4E2785EA03A38C3C21A7"/>
    <w:rsid w:val="00E976B3"/>
  </w:style>
  <w:style w:type="paragraph" w:customStyle="1" w:styleId="150E49BB7EAB49BA84D4CF7BD3AC8DA3">
    <w:name w:val="150E49BB7EAB49BA84D4CF7BD3AC8DA3"/>
    <w:rsid w:val="00E976B3"/>
  </w:style>
  <w:style w:type="paragraph" w:customStyle="1" w:styleId="CFFF08D716E947A79039ACB9F1506AAA">
    <w:name w:val="CFFF08D716E947A79039ACB9F1506AAA"/>
    <w:rsid w:val="00E976B3"/>
  </w:style>
  <w:style w:type="paragraph" w:customStyle="1" w:styleId="9D5F83DCCE7A47208885685226C1FB95">
    <w:name w:val="9D5F83DCCE7A47208885685226C1FB95"/>
    <w:rsid w:val="00E976B3"/>
  </w:style>
  <w:style w:type="paragraph" w:customStyle="1" w:styleId="7137F46BDA4A4ACBBDE21A24AA9AEB20">
    <w:name w:val="7137F46BDA4A4ACBBDE21A24AA9AEB20"/>
    <w:rsid w:val="00E976B3"/>
  </w:style>
  <w:style w:type="paragraph" w:customStyle="1" w:styleId="714FEF891A7B427E924873A3E487F20C">
    <w:name w:val="714FEF891A7B427E924873A3E487F20C"/>
    <w:rsid w:val="00E976B3"/>
  </w:style>
  <w:style w:type="paragraph" w:customStyle="1" w:styleId="3525129DFE26447A81D8F183EE8A1E52">
    <w:name w:val="3525129DFE26447A81D8F183EE8A1E52"/>
    <w:rsid w:val="00E976B3"/>
  </w:style>
  <w:style w:type="paragraph" w:customStyle="1" w:styleId="315C971E5C72463893D558DE635FB7BF">
    <w:name w:val="315C971E5C72463893D558DE635FB7BF"/>
    <w:rsid w:val="00E976B3"/>
  </w:style>
  <w:style w:type="paragraph" w:customStyle="1" w:styleId="FAD8CE1C1C154AF0998BC3D7BB03C7FF">
    <w:name w:val="FAD8CE1C1C154AF0998BC3D7BB03C7FF"/>
    <w:rsid w:val="00E976B3"/>
  </w:style>
  <w:style w:type="paragraph" w:customStyle="1" w:styleId="D5CF550DB00A4C3F8F8A8C75F8A050D5">
    <w:name w:val="D5CF550DB00A4C3F8F8A8C75F8A050D5"/>
    <w:rsid w:val="00E976B3"/>
  </w:style>
  <w:style w:type="paragraph" w:customStyle="1" w:styleId="936401E32276464D9FFF0CB9967C12E6">
    <w:name w:val="936401E32276464D9FFF0CB9967C12E6"/>
    <w:rsid w:val="00E976B3"/>
  </w:style>
  <w:style w:type="paragraph" w:customStyle="1" w:styleId="6B1E0B86D9D14A60924728A24C63A41A">
    <w:name w:val="6B1E0B86D9D14A60924728A24C63A41A"/>
    <w:rsid w:val="00E976B3"/>
  </w:style>
  <w:style w:type="paragraph" w:customStyle="1" w:styleId="03E95E57B5DB447FBAF8C7DD6D16251D">
    <w:name w:val="03E95E57B5DB447FBAF8C7DD6D16251D"/>
    <w:rsid w:val="00E976B3"/>
  </w:style>
  <w:style w:type="paragraph" w:customStyle="1" w:styleId="A08C3C58658D41708CD64E026503CE38">
    <w:name w:val="A08C3C58658D41708CD64E026503CE38"/>
    <w:rsid w:val="00E976B3"/>
  </w:style>
  <w:style w:type="paragraph" w:customStyle="1" w:styleId="3A9EF9982A824ECA93F6C727D3FF1526">
    <w:name w:val="3A9EF9982A824ECA93F6C727D3FF1526"/>
    <w:rsid w:val="00E976B3"/>
  </w:style>
  <w:style w:type="paragraph" w:customStyle="1" w:styleId="C77BE5370F184760B609AC0912D5EF2B">
    <w:name w:val="C77BE5370F184760B609AC0912D5EF2B"/>
    <w:rsid w:val="00E976B3"/>
  </w:style>
  <w:style w:type="paragraph" w:customStyle="1" w:styleId="98BDACADE35A4DC7A7BA86F9E642B8DB">
    <w:name w:val="98BDACADE35A4DC7A7BA86F9E642B8DB"/>
    <w:rsid w:val="00E976B3"/>
  </w:style>
  <w:style w:type="paragraph" w:customStyle="1" w:styleId="ABAA9C7C759C4B30985F8B85B306F256">
    <w:name w:val="ABAA9C7C759C4B30985F8B85B306F256"/>
    <w:rsid w:val="00E976B3"/>
  </w:style>
  <w:style w:type="paragraph" w:customStyle="1" w:styleId="0988427FD162419D9077B695B6B17413">
    <w:name w:val="0988427FD162419D9077B695B6B17413"/>
    <w:rsid w:val="00E976B3"/>
  </w:style>
  <w:style w:type="paragraph" w:customStyle="1" w:styleId="014CAF5E980741B284DED567451B6556">
    <w:name w:val="014CAF5E980741B284DED567451B6556"/>
    <w:rsid w:val="00E976B3"/>
  </w:style>
  <w:style w:type="paragraph" w:customStyle="1" w:styleId="7159C7E06AF44F7BA4E0D3F87B3AB409">
    <w:name w:val="7159C7E06AF44F7BA4E0D3F87B3AB409"/>
    <w:rsid w:val="00E976B3"/>
  </w:style>
  <w:style w:type="paragraph" w:customStyle="1" w:styleId="98660BAD1B1640CC89DBA97E45E18AE7">
    <w:name w:val="98660BAD1B1640CC89DBA97E45E18AE7"/>
    <w:rsid w:val="00E976B3"/>
  </w:style>
  <w:style w:type="paragraph" w:customStyle="1" w:styleId="995DB181047542B78CC14F8DDCEA32BA">
    <w:name w:val="995DB181047542B78CC14F8DDCEA32BA"/>
    <w:rsid w:val="00E976B3"/>
  </w:style>
  <w:style w:type="paragraph" w:customStyle="1" w:styleId="B38CD25FA13C4CB8948635D1A7E0545F">
    <w:name w:val="B38CD25FA13C4CB8948635D1A7E0545F"/>
    <w:rsid w:val="00E976B3"/>
  </w:style>
  <w:style w:type="paragraph" w:customStyle="1" w:styleId="1B766A2D24BE4B309BCAC6114B0DB0E6">
    <w:name w:val="1B766A2D24BE4B309BCAC6114B0DB0E6"/>
    <w:rsid w:val="00E976B3"/>
  </w:style>
  <w:style w:type="paragraph" w:customStyle="1" w:styleId="CE8421D471E34D1CB9B90EA8FA64DCE9">
    <w:name w:val="CE8421D471E34D1CB9B90EA8FA64DCE9"/>
    <w:rsid w:val="00E976B3"/>
  </w:style>
  <w:style w:type="paragraph" w:customStyle="1" w:styleId="6ABFFF16D5E7451C8DDBF9F108BE5473">
    <w:name w:val="6ABFFF16D5E7451C8DDBF9F108BE5473"/>
    <w:rsid w:val="00E976B3"/>
  </w:style>
  <w:style w:type="paragraph" w:customStyle="1" w:styleId="73887941259F4DEDAF69710DFC025CB9">
    <w:name w:val="73887941259F4DEDAF69710DFC025CB9"/>
    <w:rsid w:val="00E976B3"/>
  </w:style>
  <w:style w:type="paragraph" w:customStyle="1" w:styleId="DACD577FA31B40F0B6A894E6ABF0395F">
    <w:name w:val="DACD577FA31B40F0B6A894E6ABF0395F"/>
    <w:rsid w:val="00E976B3"/>
  </w:style>
  <w:style w:type="paragraph" w:customStyle="1" w:styleId="5CCA0EA0896B426A960BE27F05FDD6B8">
    <w:name w:val="5CCA0EA0896B426A960BE27F05FDD6B8"/>
    <w:rsid w:val="00E976B3"/>
  </w:style>
  <w:style w:type="paragraph" w:customStyle="1" w:styleId="5F04EFC4319F46CAA6BC39E7C8D69303">
    <w:name w:val="5F04EFC4319F46CAA6BC39E7C8D69303"/>
    <w:rsid w:val="00E976B3"/>
  </w:style>
  <w:style w:type="paragraph" w:customStyle="1" w:styleId="321B54B0680C49DDBB6F1D2732E9C449">
    <w:name w:val="321B54B0680C49DDBB6F1D2732E9C449"/>
    <w:rsid w:val="00E976B3"/>
  </w:style>
  <w:style w:type="paragraph" w:customStyle="1" w:styleId="F7B9E6E880214BA1880326C983C6CBB7">
    <w:name w:val="F7B9E6E880214BA1880326C983C6CBB7"/>
    <w:rsid w:val="00E976B3"/>
  </w:style>
  <w:style w:type="paragraph" w:customStyle="1" w:styleId="ABF27D388A5047F29894F5A5AFA7E455">
    <w:name w:val="ABF27D388A5047F29894F5A5AFA7E455"/>
    <w:rsid w:val="00E976B3"/>
  </w:style>
  <w:style w:type="paragraph" w:customStyle="1" w:styleId="03DAB0EAF63F48F293B4FBCD48CC91F7">
    <w:name w:val="03DAB0EAF63F48F293B4FBCD48CC91F7"/>
    <w:rsid w:val="00E976B3"/>
  </w:style>
  <w:style w:type="paragraph" w:customStyle="1" w:styleId="208FA824F25248C692002D3CC97AD34E">
    <w:name w:val="208FA824F25248C692002D3CC97AD34E"/>
    <w:rsid w:val="00E976B3"/>
  </w:style>
  <w:style w:type="paragraph" w:customStyle="1" w:styleId="5381360E8FA242878E2C4496F9AEF259">
    <w:name w:val="5381360E8FA242878E2C4496F9AEF259"/>
    <w:rsid w:val="00E976B3"/>
  </w:style>
  <w:style w:type="paragraph" w:customStyle="1" w:styleId="9458D73F7A47421BABFF7983F70CCC3A">
    <w:name w:val="9458D73F7A47421BABFF7983F70CCC3A"/>
    <w:rsid w:val="00E976B3"/>
  </w:style>
  <w:style w:type="paragraph" w:customStyle="1" w:styleId="8867612F99C6482FB632F3A334C910C5">
    <w:name w:val="8867612F99C6482FB632F3A334C910C5"/>
    <w:rsid w:val="00E976B3"/>
  </w:style>
  <w:style w:type="paragraph" w:customStyle="1" w:styleId="7D29E2ABA0E44885BBEFEAB6835E28AF">
    <w:name w:val="7D29E2ABA0E44885BBEFEAB6835E28AF"/>
    <w:rsid w:val="00E976B3"/>
  </w:style>
  <w:style w:type="paragraph" w:customStyle="1" w:styleId="E4756F00D60E49D1A93C1749828E7ED0">
    <w:name w:val="E4756F00D60E49D1A93C1749828E7ED0"/>
    <w:rsid w:val="00AF5F19"/>
  </w:style>
  <w:style w:type="paragraph" w:customStyle="1" w:styleId="BE979BA8546648BDA2A7A2DD2D9E3830">
    <w:name w:val="BE979BA8546648BDA2A7A2DD2D9E3830"/>
    <w:rsid w:val="00AF5F19"/>
  </w:style>
  <w:style w:type="paragraph" w:customStyle="1" w:styleId="244FA9515B8B4882B0799C99E205B335">
    <w:name w:val="244FA9515B8B4882B0799C99E205B335"/>
    <w:rsid w:val="00AF5F19"/>
  </w:style>
  <w:style w:type="paragraph" w:customStyle="1" w:styleId="CC349155AEE14EEFA4BF2E18251AC11F">
    <w:name w:val="CC349155AEE14EEFA4BF2E18251AC11F"/>
    <w:rsid w:val="00AF5F19"/>
  </w:style>
  <w:style w:type="paragraph" w:customStyle="1" w:styleId="7957CC48A64A49E4B6FADF38482B4A45">
    <w:name w:val="7957CC48A64A49E4B6FADF38482B4A45"/>
    <w:rsid w:val="00AF5F19"/>
  </w:style>
  <w:style w:type="paragraph" w:customStyle="1" w:styleId="7D2D0C739C1D41B4B737A06D936B5C8B">
    <w:name w:val="7D2D0C739C1D41B4B737A06D936B5C8B"/>
    <w:rsid w:val="00AF5F19"/>
  </w:style>
  <w:style w:type="paragraph" w:customStyle="1" w:styleId="46BB86D0205A41A6B70AC35AEAD5E843">
    <w:name w:val="46BB86D0205A41A6B70AC35AEAD5E843"/>
    <w:rsid w:val="00AF5F19"/>
  </w:style>
  <w:style w:type="paragraph" w:customStyle="1" w:styleId="63C766A578354A4A835F3778E2A2E6FD">
    <w:name w:val="63C766A578354A4A835F3778E2A2E6FD"/>
    <w:rsid w:val="00AF5F19"/>
  </w:style>
  <w:style w:type="paragraph" w:customStyle="1" w:styleId="4D5F02AE14C54459B79B3EFF993545B3">
    <w:name w:val="4D5F02AE14C54459B79B3EFF993545B3"/>
    <w:rsid w:val="00AF5F19"/>
  </w:style>
  <w:style w:type="paragraph" w:customStyle="1" w:styleId="C98E59D5D77C4356AE3EA409681A0101">
    <w:name w:val="C98E59D5D77C4356AE3EA409681A0101"/>
    <w:rsid w:val="00AF5F19"/>
  </w:style>
  <w:style w:type="paragraph" w:customStyle="1" w:styleId="8DF1D637582B4645BBE450C3214755DF">
    <w:name w:val="8DF1D637582B4645BBE450C3214755DF"/>
    <w:rsid w:val="005F2C11"/>
  </w:style>
  <w:style w:type="paragraph" w:customStyle="1" w:styleId="046A75B1772347F5B565B469707454D2">
    <w:name w:val="046A75B1772347F5B565B469707454D2"/>
    <w:rsid w:val="005F2C11"/>
  </w:style>
  <w:style w:type="paragraph" w:customStyle="1" w:styleId="080BD938963B49C7879AD492739910BC">
    <w:name w:val="080BD938963B49C7879AD492739910BC"/>
    <w:rsid w:val="005F2C11"/>
  </w:style>
  <w:style w:type="paragraph" w:customStyle="1" w:styleId="6E73605047564C778559C17DD60587ED">
    <w:name w:val="6E73605047564C778559C17DD60587ED"/>
    <w:rsid w:val="005F2C11"/>
  </w:style>
  <w:style w:type="paragraph" w:customStyle="1" w:styleId="627CBD1912B549AB8F600C2CD7656D3A">
    <w:name w:val="627CBD1912B549AB8F600C2CD7656D3A"/>
    <w:rsid w:val="005F2C11"/>
  </w:style>
  <w:style w:type="paragraph" w:customStyle="1" w:styleId="FEDC2EC6127E401EB88F9A765164C921">
    <w:name w:val="FEDC2EC6127E401EB88F9A765164C921"/>
    <w:rsid w:val="005F2C11"/>
  </w:style>
  <w:style w:type="paragraph" w:customStyle="1" w:styleId="7A75187FA519423EBCF852D4EA0717BB">
    <w:name w:val="7A75187FA519423EBCF852D4EA0717BB"/>
    <w:rsid w:val="005F2C11"/>
  </w:style>
  <w:style w:type="paragraph" w:customStyle="1" w:styleId="F018F36A817147D989F1252AECB87CD5">
    <w:name w:val="F018F36A817147D989F1252AECB87CD5"/>
    <w:rsid w:val="005F2C11"/>
  </w:style>
  <w:style w:type="paragraph" w:customStyle="1" w:styleId="01252D2C7B22401092C20FDDA19DE111">
    <w:name w:val="01252D2C7B22401092C20FDDA19DE111"/>
    <w:rsid w:val="005F2C11"/>
  </w:style>
  <w:style w:type="paragraph" w:customStyle="1" w:styleId="1FAC1FCEFA0247E68E169F3B8BF5C34F">
    <w:name w:val="1FAC1FCEFA0247E68E169F3B8BF5C34F"/>
    <w:rsid w:val="005F2C11"/>
  </w:style>
  <w:style w:type="paragraph" w:customStyle="1" w:styleId="44338A68BA044B30875844B0698E6F64">
    <w:name w:val="44338A68BA044B30875844B0698E6F64"/>
    <w:rsid w:val="005F2C11"/>
  </w:style>
  <w:style w:type="paragraph" w:customStyle="1" w:styleId="ED53F3DD3DCD49AFBE11EA39E4265612">
    <w:name w:val="ED53F3DD3DCD49AFBE11EA39E4265612"/>
    <w:rsid w:val="005F2C11"/>
  </w:style>
  <w:style w:type="paragraph" w:customStyle="1" w:styleId="B1E327678A0D4BCD8D525AB7F854FE0A">
    <w:name w:val="B1E327678A0D4BCD8D525AB7F854FE0A"/>
    <w:rsid w:val="005F2C11"/>
  </w:style>
  <w:style w:type="paragraph" w:customStyle="1" w:styleId="00E0F74CB137492798CBDD09AF907EE6">
    <w:name w:val="00E0F74CB137492798CBDD09AF907EE6"/>
    <w:rsid w:val="005F2C11"/>
  </w:style>
  <w:style w:type="paragraph" w:customStyle="1" w:styleId="5E294DEC96294538B6FBAD50AC5CA863">
    <w:name w:val="5E294DEC96294538B6FBAD50AC5CA863"/>
    <w:rsid w:val="005F2C11"/>
  </w:style>
  <w:style w:type="paragraph" w:customStyle="1" w:styleId="02B6742C4DF34A46AD2EF4FE99841831">
    <w:name w:val="02B6742C4DF34A46AD2EF4FE99841831"/>
    <w:rsid w:val="005F2C11"/>
  </w:style>
  <w:style w:type="paragraph" w:customStyle="1" w:styleId="719D94F2E0C04064852E926842765734">
    <w:name w:val="719D94F2E0C04064852E926842765734"/>
    <w:rsid w:val="005F2C11"/>
  </w:style>
  <w:style w:type="paragraph" w:customStyle="1" w:styleId="35986260EB2F4E74A9ED57049B49F2C3">
    <w:name w:val="35986260EB2F4E74A9ED57049B49F2C3"/>
    <w:rsid w:val="005F2C11"/>
  </w:style>
  <w:style w:type="paragraph" w:customStyle="1" w:styleId="B1D4CD71EEEC4C2DA88F38A2AED5BA39">
    <w:name w:val="B1D4CD71EEEC4C2DA88F38A2AED5BA39"/>
    <w:rsid w:val="005F2C11"/>
  </w:style>
  <w:style w:type="paragraph" w:customStyle="1" w:styleId="800473603E5948CAA0EFEDC46F432754">
    <w:name w:val="800473603E5948CAA0EFEDC46F432754"/>
    <w:rsid w:val="005F2C11"/>
  </w:style>
  <w:style w:type="paragraph" w:customStyle="1" w:styleId="75DC46916AAF4F3087C846BB74617B8B">
    <w:name w:val="75DC46916AAF4F3087C846BB74617B8B"/>
    <w:rsid w:val="005F2C11"/>
  </w:style>
  <w:style w:type="paragraph" w:customStyle="1" w:styleId="EA2F1FA18845430281E0996FBC2D012B">
    <w:name w:val="EA2F1FA18845430281E0996FBC2D012B"/>
    <w:rsid w:val="005F2C11"/>
  </w:style>
  <w:style w:type="paragraph" w:customStyle="1" w:styleId="02286A5BFABE4CD5A117B899B121B47B">
    <w:name w:val="02286A5BFABE4CD5A117B899B121B47B"/>
    <w:rsid w:val="005F2C11"/>
  </w:style>
  <w:style w:type="paragraph" w:customStyle="1" w:styleId="FD01D59C5D4748FE816A3ED8E947452B">
    <w:name w:val="FD01D59C5D4748FE816A3ED8E947452B"/>
    <w:rsid w:val="005F2C11"/>
  </w:style>
  <w:style w:type="paragraph" w:customStyle="1" w:styleId="BAC0EA34BD364407B0A333C07AE8EBF3">
    <w:name w:val="BAC0EA34BD364407B0A333C07AE8EBF3"/>
    <w:rsid w:val="005F2C11"/>
  </w:style>
  <w:style w:type="paragraph" w:customStyle="1" w:styleId="AB55A72E7B434677A36EFF6331FC0DA8">
    <w:name w:val="AB55A72E7B434677A36EFF6331FC0DA8"/>
    <w:rsid w:val="005F2C11"/>
  </w:style>
  <w:style w:type="paragraph" w:customStyle="1" w:styleId="D25FA8EDE0D242A1BAAF21A5407EE61D">
    <w:name w:val="D25FA8EDE0D242A1BAAF21A5407EE61D"/>
    <w:rsid w:val="005F2C11"/>
  </w:style>
  <w:style w:type="paragraph" w:customStyle="1" w:styleId="072DE3F8DADD48D183DFD4F4313260CB">
    <w:name w:val="072DE3F8DADD48D183DFD4F4313260CB"/>
    <w:rsid w:val="005F2C11"/>
  </w:style>
  <w:style w:type="paragraph" w:customStyle="1" w:styleId="DD92FEA258464511923967C8090214A2">
    <w:name w:val="DD92FEA258464511923967C8090214A2"/>
    <w:rsid w:val="005F2C11"/>
  </w:style>
  <w:style w:type="paragraph" w:customStyle="1" w:styleId="1F948F9944CC4FD78EB1B085E26831B1">
    <w:name w:val="1F948F9944CC4FD78EB1B085E26831B1"/>
    <w:rsid w:val="005F2C11"/>
  </w:style>
  <w:style w:type="paragraph" w:customStyle="1" w:styleId="326C7E7999F442CA9E57C1F1C03D43EA">
    <w:name w:val="326C7E7999F442CA9E57C1F1C03D43EA"/>
    <w:rsid w:val="005F2C11"/>
  </w:style>
  <w:style w:type="paragraph" w:customStyle="1" w:styleId="7C811864A4034C07A2574AB52586C138">
    <w:name w:val="7C811864A4034C07A2574AB52586C138"/>
    <w:rsid w:val="005D12D6"/>
  </w:style>
  <w:style w:type="paragraph" w:customStyle="1" w:styleId="9F4D7E4CE9C448C29D1A92FA41364C4A">
    <w:name w:val="9F4D7E4CE9C448C29D1A92FA41364C4A"/>
    <w:rsid w:val="005D12D6"/>
  </w:style>
  <w:style w:type="paragraph" w:customStyle="1" w:styleId="2222862DC7A84EA4B41DA548777F1673">
    <w:name w:val="2222862DC7A84EA4B41DA548777F1673"/>
    <w:rsid w:val="005D12D6"/>
  </w:style>
  <w:style w:type="paragraph" w:customStyle="1" w:styleId="9DAF662D480742E99B849CF9709886D5">
    <w:name w:val="9DAF662D480742E99B849CF9709886D5"/>
    <w:rsid w:val="005D12D6"/>
  </w:style>
  <w:style w:type="paragraph" w:customStyle="1" w:styleId="BCF96518E5A34927BA9AE22C01C515B7">
    <w:name w:val="BCF96518E5A34927BA9AE22C01C515B7"/>
    <w:rsid w:val="005D12D6"/>
  </w:style>
  <w:style w:type="paragraph" w:customStyle="1" w:styleId="80E56F4E31F2493986D315A8B19AF7DC">
    <w:name w:val="80E56F4E31F2493986D315A8B19AF7DC"/>
    <w:rsid w:val="005D12D6"/>
  </w:style>
  <w:style w:type="paragraph" w:customStyle="1" w:styleId="029C99A17424465F9F75927F51FBC56D">
    <w:name w:val="029C99A17424465F9F75927F51FBC56D"/>
    <w:rsid w:val="005D12D6"/>
  </w:style>
  <w:style w:type="paragraph" w:customStyle="1" w:styleId="721B7FBA920B4D7AB2AFE074429D47A4">
    <w:name w:val="721B7FBA920B4D7AB2AFE074429D47A4"/>
    <w:rsid w:val="005D12D6"/>
  </w:style>
  <w:style w:type="paragraph" w:customStyle="1" w:styleId="86CAAB177CB947E5AB7DAE9E8FE1B311">
    <w:name w:val="86CAAB177CB947E5AB7DAE9E8FE1B311"/>
    <w:rsid w:val="005D12D6"/>
  </w:style>
  <w:style w:type="paragraph" w:customStyle="1" w:styleId="3799A0FAE3C440199021246368463BD8">
    <w:name w:val="3799A0FAE3C440199021246368463BD8"/>
    <w:rsid w:val="005D12D6"/>
  </w:style>
  <w:style w:type="paragraph" w:customStyle="1" w:styleId="69787F7A225F40B7B80AEFED3F4DCDDA">
    <w:name w:val="69787F7A225F40B7B80AEFED3F4DCDDA"/>
    <w:rsid w:val="005D12D6"/>
  </w:style>
  <w:style w:type="paragraph" w:customStyle="1" w:styleId="318A1316775E4DD0BDC9F81D38AB5FE6">
    <w:name w:val="318A1316775E4DD0BDC9F81D38AB5FE6"/>
    <w:rsid w:val="005D12D6"/>
  </w:style>
  <w:style w:type="paragraph" w:customStyle="1" w:styleId="F809D0C409CF4694B733C5850CD3D732">
    <w:name w:val="F809D0C409CF4694B733C5850CD3D732"/>
    <w:rsid w:val="005D12D6"/>
  </w:style>
  <w:style w:type="paragraph" w:customStyle="1" w:styleId="8A63FA27CF494CE3B7F11577EAB9A844">
    <w:name w:val="8A63FA27CF494CE3B7F11577EAB9A844"/>
    <w:rsid w:val="005D12D6"/>
  </w:style>
  <w:style w:type="paragraph" w:customStyle="1" w:styleId="162A3F85C991459B8D2A6B1775896849">
    <w:name w:val="162A3F85C991459B8D2A6B1775896849"/>
    <w:rsid w:val="005D12D6"/>
  </w:style>
  <w:style w:type="paragraph" w:customStyle="1" w:styleId="35F78A0D59234EF8B47A156D9E01A34E">
    <w:name w:val="35F78A0D59234EF8B47A156D9E01A34E"/>
    <w:rsid w:val="005D12D6"/>
  </w:style>
  <w:style w:type="paragraph" w:customStyle="1" w:styleId="6E83DE2BA07D49ACA0DC883C1D5E6961">
    <w:name w:val="6E83DE2BA07D49ACA0DC883C1D5E6961"/>
    <w:rsid w:val="005D12D6"/>
  </w:style>
  <w:style w:type="paragraph" w:customStyle="1" w:styleId="B60AEE5C1BEF4163BD6ABAE4164B0E8A">
    <w:name w:val="B60AEE5C1BEF4163BD6ABAE4164B0E8A"/>
    <w:rsid w:val="005D12D6"/>
  </w:style>
  <w:style w:type="paragraph" w:customStyle="1" w:styleId="5B0E924FAE6949E99938A1B53993EF66">
    <w:name w:val="5B0E924FAE6949E99938A1B53993EF66"/>
    <w:rsid w:val="005D12D6"/>
  </w:style>
  <w:style w:type="paragraph" w:customStyle="1" w:styleId="933BFDA3C2A949E0B1D1B98A383E1E55">
    <w:name w:val="933BFDA3C2A949E0B1D1B98A383E1E55"/>
    <w:rsid w:val="005D12D6"/>
  </w:style>
  <w:style w:type="paragraph" w:customStyle="1" w:styleId="C28B4DA62F304A9A93BEF7CF01AA3921">
    <w:name w:val="C28B4DA62F304A9A93BEF7CF01AA3921"/>
    <w:rsid w:val="005D12D6"/>
  </w:style>
  <w:style w:type="paragraph" w:customStyle="1" w:styleId="F53881CE75514E71A539060A4CAB1879">
    <w:name w:val="F53881CE75514E71A539060A4CAB1879"/>
    <w:rsid w:val="005D12D6"/>
  </w:style>
  <w:style w:type="paragraph" w:customStyle="1" w:styleId="DBBE9A9F56F24781A4AE26143031B378">
    <w:name w:val="DBBE9A9F56F24781A4AE26143031B378"/>
    <w:rsid w:val="005D12D6"/>
  </w:style>
  <w:style w:type="paragraph" w:customStyle="1" w:styleId="59A52DE0E9954B74A312BBA3D8D9D346">
    <w:name w:val="59A52DE0E9954B74A312BBA3D8D9D346"/>
    <w:rsid w:val="005D12D6"/>
  </w:style>
  <w:style w:type="paragraph" w:customStyle="1" w:styleId="DEEA555DE8204B62899045F9D8FD15C2">
    <w:name w:val="DEEA555DE8204B62899045F9D8FD15C2"/>
    <w:rsid w:val="005D12D6"/>
  </w:style>
  <w:style w:type="paragraph" w:customStyle="1" w:styleId="0EAD9B927331443DB27B38141280A116">
    <w:name w:val="0EAD9B927331443DB27B38141280A116"/>
    <w:rsid w:val="005D12D6"/>
  </w:style>
  <w:style w:type="paragraph" w:customStyle="1" w:styleId="2608FD2841F242A6BDCBD1D048816CB4">
    <w:name w:val="2608FD2841F242A6BDCBD1D048816CB4"/>
    <w:rsid w:val="005D12D6"/>
  </w:style>
  <w:style w:type="paragraph" w:customStyle="1" w:styleId="7C5A4EEF087444A78EC11A7C13649542">
    <w:name w:val="7C5A4EEF087444A78EC11A7C13649542"/>
    <w:rsid w:val="005D12D6"/>
  </w:style>
  <w:style w:type="paragraph" w:customStyle="1" w:styleId="71545BCCC80A41BDA9EEAC4D997198CA">
    <w:name w:val="71545BCCC80A41BDA9EEAC4D997198CA"/>
    <w:rsid w:val="005D12D6"/>
  </w:style>
  <w:style w:type="paragraph" w:customStyle="1" w:styleId="833279891EA548C8B4051416B5A0A037">
    <w:name w:val="833279891EA548C8B4051416B5A0A037"/>
    <w:rsid w:val="005D12D6"/>
  </w:style>
  <w:style w:type="paragraph" w:customStyle="1" w:styleId="7DA913940D72422B866FCCE763473DB0">
    <w:name w:val="7DA913940D72422B866FCCE763473DB0"/>
    <w:rsid w:val="000770E4"/>
  </w:style>
  <w:style w:type="paragraph" w:customStyle="1" w:styleId="D455123A2A7A49EEA5CCF8D876FAEE7B">
    <w:name w:val="D455123A2A7A49EEA5CCF8D876FAEE7B"/>
    <w:rsid w:val="000770E4"/>
  </w:style>
  <w:style w:type="paragraph" w:customStyle="1" w:styleId="9E70DA33509646B3920957A02558E9E4">
    <w:name w:val="9E70DA33509646B3920957A02558E9E4"/>
    <w:rsid w:val="000770E4"/>
  </w:style>
  <w:style w:type="paragraph" w:customStyle="1" w:styleId="9A2A274CA9C4448A83A2E0B5353D5494">
    <w:name w:val="9A2A274CA9C4448A83A2E0B5353D5494"/>
    <w:rsid w:val="000770E4"/>
  </w:style>
  <w:style w:type="paragraph" w:customStyle="1" w:styleId="B32915FA18104BBAB3A6C5ECA71229ED">
    <w:name w:val="B32915FA18104BBAB3A6C5ECA71229ED"/>
    <w:rsid w:val="000770E4"/>
  </w:style>
  <w:style w:type="paragraph" w:customStyle="1" w:styleId="092FF9110D354EC393C44F5E9C1E45A9">
    <w:name w:val="092FF9110D354EC393C44F5E9C1E45A9"/>
    <w:rsid w:val="000770E4"/>
  </w:style>
  <w:style w:type="paragraph" w:customStyle="1" w:styleId="7988BEF124CE498A89CA3E3C5C132C7A">
    <w:name w:val="7988BEF124CE498A89CA3E3C5C132C7A"/>
    <w:rsid w:val="000770E4"/>
  </w:style>
  <w:style w:type="paragraph" w:customStyle="1" w:styleId="836D3E4F7A8944E2A7769DD43F81CC13">
    <w:name w:val="836D3E4F7A8944E2A7769DD43F81CC13"/>
    <w:rsid w:val="00857BAD"/>
  </w:style>
  <w:style w:type="paragraph" w:customStyle="1" w:styleId="2AD5F9DA2B5B4F8B8541955F781B3CEA">
    <w:name w:val="2AD5F9DA2B5B4F8B8541955F781B3CEA"/>
    <w:rsid w:val="00857BAD"/>
  </w:style>
  <w:style w:type="paragraph" w:customStyle="1" w:styleId="BB82E023B5C44C24BBF4111218EED55F">
    <w:name w:val="BB82E023B5C44C24BBF4111218EED55F"/>
    <w:rsid w:val="000529A3"/>
  </w:style>
  <w:style w:type="paragraph" w:customStyle="1" w:styleId="0B46102A8F8C4C10912F3056D1817616">
    <w:name w:val="0B46102A8F8C4C10912F3056D1817616"/>
    <w:rsid w:val="000529A3"/>
  </w:style>
  <w:style w:type="paragraph" w:customStyle="1" w:styleId="6554B279DB034015B127264A8BB1C58D">
    <w:name w:val="6554B279DB034015B127264A8BB1C58D"/>
    <w:rsid w:val="00AE5093"/>
  </w:style>
  <w:style w:type="paragraph" w:customStyle="1" w:styleId="31FDE68D5F264F8383921BF6B2F1623F">
    <w:name w:val="31FDE68D5F264F8383921BF6B2F1623F"/>
    <w:rsid w:val="00AE5093"/>
  </w:style>
  <w:style w:type="paragraph" w:customStyle="1" w:styleId="C013E82F32E348C0A8883E883D5195BC">
    <w:name w:val="C013E82F32E348C0A8883E883D5195BC"/>
    <w:rsid w:val="00AE5093"/>
  </w:style>
  <w:style w:type="paragraph" w:customStyle="1" w:styleId="858AC95C09EC46E79809ED9A5C5CB073">
    <w:name w:val="858AC95C09EC46E79809ED9A5C5CB073"/>
    <w:rsid w:val="00AE5093"/>
  </w:style>
  <w:style w:type="paragraph" w:customStyle="1" w:styleId="07374C49E3624229BEA82E7B8B09B9D0">
    <w:name w:val="07374C49E3624229BEA82E7B8B09B9D0"/>
    <w:rsid w:val="00AE5093"/>
  </w:style>
  <w:style w:type="paragraph" w:customStyle="1" w:styleId="CB97500A62B04285922F0916323CD0DB">
    <w:name w:val="CB97500A62B04285922F0916323CD0DB"/>
    <w:rsid w:val="00AE5093"/>
  </w:style>
  <w:style w:type="paragraph" w:customStyle="1" w:styleId="B694D8D0D2434452A7F059B999C591F6">
    <w:name w:val="B694D8D0D2434452A7F059B999C591F6"/>
    <w:rsid w:val="00AE5093"/>
  </w:style>
  <w:style w:type="paragraph" w:customStyle="1" w:styleId="54A47A013A8843AD94A8525AAA55F69D">
    <w:name w:val="54A47A013A8843AD94A8525AAA55F69D"/>
    <w:rsid w:val="00AE5093"/>
  </w:style>
  <w:style w:type="paragraph" w:customStyle="1" w:styleId="A0CE346930CB4AE79FA71A110BD3806C">
    <w:name w:val="A0CE346930CB4AE79FA71A110BD3806C"/>
    <w:rsid w:val="00AE5093"/>
  </w:style>
  <w:style w:type="paragraph" w:customStyle="1" w:styleId="E23C625B55D143CFBE5A595D156FCD61">
    <w:name w:val="E23C625B55D143CFBE5A595D156FCD61"/>
    <w:rsid w:val="00AE5093"/>
  </w:style>
  <w:style w:type="paragraph" w:customStyle="1" w:styleId="D5FE3D776EF84228A78AE4AC188A4DC7">
    <w:name w:val="D5FE3D776EF84228A78AE4AC188A4DC7"/>
    <w:rsid w:val="00AE5093"/>
  </w:style>
  <w:style w:type="paragraph" w:customStyle="1" w:styleId="DBB75E92E55B43E9A8300DE884E43BA1">
    <w:name w:val="DBB75E92E55B43E9A8300DE884E43BA1"/>
    <w:rsid w:val="00AE5093"/>
  </w:style>
  <w:style w:type="paragraph" w:customStyle="1" w:styleId="44606E6B56764AF1873DA50F5C0251D0">
    <w:name w:val="44606E6B56764AF1873DA50F5C0251D0"/>
    <w:rsid w:val="00AE5093"/>
  </w:style>
  <w:style w:type="paragraph" w:customStyle="1" w:styleId="09EBC0886F92402DB0AA1437FF3931DB">
    <w:name w:val="09EBC0886F92402DB0AA1437FF3931DB"/>
    <w:rsid w:val="00AE5093"/>
  </w:style>
  <w:style w:type="paragraph" w:customStyle="1" w:styleId="D15E45EA81FE40B8836D8BEAE2552DA7">
    <w:name w:val="D15E45EA81FE40B8836D8BEAE2552DA7"/>
    <w:rsid w:val="00AE5093"/>
  </w:style>
  <w:style w:type="paragraph" w:customStyle="1" w:styleId="BE465FAA8915406EB5AB0A04D523B1F7">
    <w:name w:val="BE465FAA8915406EB5AB0A04D523B1F7"/>
    <w:rsid w:val="00AE5093"/>
  </w:style>
  <w:style w:type="paragraph" w:customStyle="1" w:styleId="F33A800526D1402797DB689DE91BC068">
    <w:name w:val="F33A800526D1402797DB689DE91BC068"/>
    <w:rsid w:val="00AE5093"/>
  </w:style>
  <w:style w:type="paragraph" w:customStyle="1" w:styleId="2CBC3CC27A2341C2BF2C9D49A04E05B0">
    <w:name w:val="2CBC3CC27A2341C2BF2C9D49A04E05B0"/>
    <w:rsid w:val="00AE5093"/>
  </w:style>
  <w:style w:type="paragraph" w:customStyle="1" w:styleId="57F4A9F4FC0745C3A0870487BC4EF09B">
    <w:name w:val="57F4A9F4FC0745C3A0870487BC4EF09B"/>
    <w:rsid w:val="00AE5093"/>
  </w:style>
  <w:style w:type="paragraph" w:customStyle="1" w:styleId="A4AD1B6BF57F4717B71CA37E48E5BE9E">
    <w:name w:val="A4AD1B6BF57F4717B71CA37E48E5BE9E"/>
    <w:rsid w:val="00433839"/>
  </w:style>
  <w:style w:type="paragraph" w:customStyle="1" w:styleId="F5A894485A57427B84930F5FD7265EC2">
    <w:name w:val="F5A894485A57427B84930F5FD7265EC2"/>
    <w:rsid w:val="00433839"/>
  </w:style>
  <w:style w:type="paragraph" w:customStyle="1" w:styleId="06EEA510790E4A29A6146014AAF6F7AA">
    <w:name w:val="06EEA510790E4A29A6146014AAF6F7AA"/>
    <w:rsid w:val="00433839"/>
  </w:style>
  <w:style w:type="paragraph" w:customStyle="1" w:styleId="AD3A99AF745449E4A168B31C9426120F">
    <w:name w:val="AD3A99AF745449E4A168B31C9426120F"/>
    <w:rsid w:val="00433839"/>
  </w:style>
  <w:style w:type="paragraph" w:customStyle="1" w:styleId="9C182763932849A1A87C390403D2CC38">
    <w:name w:val="9C182763932849A1A87C390403D2CC38"/>
    <w:rsid w:val="00433839"/>
  </w:style>
  <w:style w:type="paragraph" w:customStyle="1" w:styleId="47A494DD11EE4267B5CA32995FB5FCC9">
    <w:name w:val="47A494DD11EE4267B5CA32995FB5FCC9"/>
    <w:rsid w:val="00433839"/>
  </w:style>
  <w:style w:type="paragraph" w:customStyle="1" w:styleId="8FD744A62C374877B574AF5C9F2DFBD4">
    <w:name w:val="8FD744A62C374877B574AF5C9F2DFBD4"/>
    <w:rsid w:val="00433839"/>
  </w:style>
  <w:style w:type="paragraph" w:customStyle="1" w:styleId="97A734EE3CEF4DCA95E29D5D5D7D7CA8">
    <w:name w:val="97A734EE3CEF4DCA95E29D5D5D7D7CA8"/>
    <w:rsid w:val="00433839"/>
  </w:style>
  <w:style w:type="paragraph" w:customStyle="1" w:styleId="59F81FEAD6DC4536B47E74C69934F2F6">
    <w:name w:val="59F81FEAD6DC4536B47E74C69934F2F6"/>
    <w:rsid w:val="00433839"/>
  </w:style>
  <w:style w:type="paragraph" w:customStyle="1" w:styleId="7BEA2F773C054523B97D2095456EEF86">
    <w:name w:val="7BEA2F773C054523B97D2095456EEF86"/>
    <w:rsid w:val="00433839"/>
  </w:style>
  <w:style w:type="paragraph" w:customStyle="1" w:styleId="2B6F86A795EB43638625BA6DD441E859">
    <w:name w:val="2B6F86A795EB43638625BA6DD441E859"/>
    <w:rsid w:val="00433839"/>
  </w:style>
  <w:style w:type="paragraph" w:customStyle="1" w:styleId="3DBC5F2539D44970952F2736A088A73F">
    <w:name w:val="3DBC5F2539D44970952F2736A088A73F"/>
    <w:rsid w:val="00433839"/>
  </w:style>
  <w:style w:type="paragraph" w:customStyle="1" w:styleId="5F0B16CB8C064F5D88FD79BBBC186E87">
    <w:name w:val="5F0B16CB8C064F5D88FD79BBBC186E87"/>
    <w:rsid w:val="00433839"/>
  </w:style>
  <w:style w:type="paragraph" w:customStyle="1" w:styleId="22E285994D3B48C2AC26EB667AB337C4">
    <w:name w:val="22E285994D3B48C2AC26EB667AB337C4"/>
    <w:rsid w:val="00433839"/>
  </w:style>
  <w:style w:type="paragraph" w:customStyle="1" w:styleId="FB2D9597DA5F44768136D31AD8682C6A">
    <w:name w:val="FB2D9597DA5F44768136D31AD8682C6A"/>
    <w:rsid w:val="00433839"/>
  </w:style>
  <w:style w:type="paragraph" w:customStyle="1" w:styleId="29B4E48E49384BB9B5D7F841D80F06B5">
    <w:name w:val="29B4E48E49384BB9B5D7F841D80F06B5"/>
    <w:rsid w:val="00433839"/>
  </w:style>
  <w:style w:type="paragraph" w:customStyle="1" w:styleId="1970C94A91C840B0B4DDB4E90173DEB7">
    <w:name w:val="1970C94A91C840B0B4DDB4E90173DEB7"/>
    <w:rsid w:val="00433839"/>
  </w:style>
  <w:style w:type="paragraph" w:customStyle="1" w:styleId="1D5C6D38D9B3476E98F9A8647F6580F9">
    <w:name w:val="1D5C6D38D9B3476E98F9A8647F6580F9"/>
    <w:rsid w:val="00433839"/>
  </w:style>
  <w:style w:type="paragraph" w:customStyle="1" w:styleId="7D0229E2D25640F7A0C712F7B4620751">
    <w:name w:val="7D0229E2D25640F7A0C712F7B4620751"/>
    <w:rsid w:val="008B101E"/>
  </w:style>
  <w:style w:type="paragraph" w:customStyle="1" w:styleId="14CE83E3FD384ED4A2D0FCA991147B6B">
    <w:name w:val="14CE83E3FD384ED4A2D0FCA991147B6B"/>
    <w:rsid w:val="008B10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7C842-E5CD-4F1D-97B8-37962270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3424</Words>
  <Characters>18495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2021-02-12T19:05:00Z</dcterms:created>
  <dcterms:modified xsi:type="dcterms:W3CDTF">2021-05-28T15:14:00Z</dcterms:modified>
</cp:coreProperties>
</file>